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A29" w:rsidP="0C36EE4C" w:rsidRDefault="00D77F61" w14:paraId="144C7189" w14:textId="326E0895">
      <w:pPr>
        <w:spacing w:before="59"/>
        <w:ind w:left="1429" w:right="1411"/>
        <w:jc w:val="center"/>
        <w:rPr>
          <w:rFonts w:ascii="Arial" w:hAnsi="Arial" w:eastAsia="Arial" w:cs="Arial"/>
          <w:sz w:val="28"/>
          <w:szCs w:val="28"/>
        </w:rPr>
      </w:pPr>
      <w:r w:rsidRPr="6D47CAC2" w:rsidR="00D77F61">
        <w:rPr>
          <w:rFonts w:ascii="Arial" w:hAnsi="Arial" w:eastAsia="Arial" w:cs="Arial"/>
          <w:b w:val="1"/>
          <w:bCs w:val="1"/>
          <w:sz w:val="28"/>
          <w:szCs w:val="28"/>
        </w:rPr>
        <w:t>20</w:t>
      </w:r>
      <w:r w:rsidRPr="6D47CAC2" w:rsidR="00D409C4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6D47CAC2" w:rsidR="307F9DD8">
        <w:rPr>
          <w:rFonts w:ascii="Arial" w:hAnsi="Arial" w:eastAsia="Arial" w:cs="Arial"/>
          <w:b w:val="1"/>
          <w:bCs w:val="1"/>
          <w:sz w:val="28"/>
          <w:szCs w:val="28"/>
        </w:rPr>
        <w:t>4</w:t>
      </w:r>
      <w:r w:rsidRPr="6D47CAC2" w:rsidR="007B7839">
        <w:rPr>
          <w:rFonts w:ascii="Arial" w:hAnsi="Arial" w:eastAsia="Arial" w:cs="Arial"/>
          <w:b w:val="1"/>
          <w:bCs w:val="1"/>
          <w:sz w:val="28"/>
          <w:szCs w:val="28"/>
        </w:rPr>
        <w:t>-20</w:t>
      </w:r>
      <w:r w:rsidRPr="6D47CAC2" w:rsidR="00D409C4">
        <w:rPr>
          <w:rFonts w:ascii="Arial" w:hAnsi="Arial" w:eastAsia="Arial" w:cs="Arial"/>
          <w:b w:val="1"/>
          <w:bCs w:val="1"/>
          <w:sz w:val="28"/>
          <w:szCs w:val="28"/>
        </w:rPr>
        <w:t>2</w:t>
      </w:r>
      <w:r w:rsidRPr="6D47CAC2" w:rsidR="7BC9EB8E">
        <w:rPr>
          <w:rFonts w:ascii="Arial" w:hAnsi="Arial" w:eastAsia="Arial" w:cs="Arial"/>
          <w:b w:val="1"/>
          <w:bCs w:val="1"/>
          <w:sz w:val="28"/>
          <w:szCs w:val="28"/>
        </w:rPr>
        <w:t>5</w:t>
      </w:r>
      <w:r w:rsidRPr="6D47CAC2" w:rsidR="007B7839">
        <w:rPr>
          <w:rFonts w:ascii="Arial" w:hAnsi="Arial" w:eastAsia="Arial" w:cs="Arial"/>
          <w:b w:val="1"/>
          <w:bCs w:val="1"/>
          <w:spacing w:val="-13"/>
          <w:sz w:val="28"/>
          <w:szCs w:val="28"/>
        </w:rPr>
        <w:t xml:space="preserve"> </w:t>
      </w:r>
      <w:r w:rsidRPr="0C36EE4C" w:rsidR="007B7839">
        <w:rPr>
          <w:rFonts w:ascii="Arial" w:hAnsi="Arial" w:eastAsia="Arial" w:cs="Arial"/>
          <w:b w:val="1"/>
          <w:bCs w:val="1"/>
          <w:sz w:val="28"/>
          <w:szCs w:val="28"/>
        </w:rPr>
        <w:t>UIHC</w:t>
      </w:r>
      <w:r w:rsidRPr="0C36EE4C" w:rsidR="007B7839">
        <w:rPr>
          <w:rFonts w:ascii="Arial" w:hAnsi="Arial" w:eastAsia="Arial" w:cs="Arial"/>
          <w:b w:val="1"/>
          <w:bCs w:val="1"/>
          <w:spacing w:val="-7"/>
          <w:sz w:val="28"/>
          <w:szCs w:val="28"/>
        </w:rPr>
        <w:t xml:space="preserve"> </w:t>
      </w:r>
      <w:r w:rsidRPr="0C36EE4C" w:rsidR="007B7839">
        <w:rPr>
          <w:rFonts w:ascii="Arial" w:hAnsi="Arial" w:eastAsia="Arial" w:cs="Arial"/>
          <w:b w:val="1"/>
          <w:bCs w:val="1"/>
          <w:sz w:val="28"/>
          <w:szCs w:val="28"/>
        </w:rPr>
        <w:t>Radiology</w:t>
      </w:r>
      <w:r w:rsidRPr="0C36EE4C" w:rsidR="007B7839">
        <w:rPr>
          <w:rFonts w:ascii="Arial" w:hAnsi="Arial" w:eastAsia="Arial" w:cs="Arial"/>
          <w:b w:val="1"/>
          <w:bCs w:val="1"/>
          <w:spacing w:val="-13"/>
          <w:sz w:val="28"/>
          <w:szCs w:val="28"/>
        </w:rPr>
        <w:t xml:space="preserve"> </w:t>
      </w:r>
      <w:r w:rsidRPr="0C36EE4C" w:rsidR="007B7839">
        <w:rPr>
          <w:rFonts w:ascii="Arial" w:hAnsi="Arial" w:eastAsia="Arial" w:cs="Arial"/>
          <w:b w:val="1"/>
          <w:bCs w:val="1"/>
          <w:sz w:val="28"/>
          <w:szCs w:val="28"/>
        </w:rPr>
        <w:t>Externship</w:t>
      </w:r>
      <w:r w:rsidRPr="0C36EE4C" w:rsidR="007B7839">
        <w:rPr>
          <w:rFonts w:ascii="Arial" w:hAnsi="Arial" w:eastAsia="Arial" w:cs="Arial"/>
          <w:b w:val="1"/>
          <w:bCs w:val="1"/>
          <w:spacing w:val="-14"/>
          <w:sz w:val="28"/>
          <w:szCs w:val="28"/>
        </w:rPr>
        <w:t xml:space="preserve"> </w:t>
      </w:r>
      <w:r w:rsidRPr="0C36EE4C" w:rsidR="007B7839">
        <w:rPr>
          <w:rFonts w:ascii="Arial" w:hAnsi="Arial" w:eastAsia="Arial" w:cs="Arial"/>
          <w:b w:val="1"/>
          <w:bCs w:val="1"/>
          <w:w w:val="99"/>
          <w:sz w:val="28"/>
          <w:szCs w:val="28"/>
        </w:rPr>
        <w:t>Application</w:t>
      </w:r>
    </w:p>
    <w:p w:rsidR="006D1A29" w:rsidP="0097354A" w:rsidRDefault="007B7839" w14:paraId="53AC60AC" w14:textId="116A3FBC">
      <w:pPr>
        <w:tabs>
          <w:tab w:val="left" w:pos="7380"/>
        </w:tabs>
        <w:spacing w:line="240" w:lineRule="exact"/>
        <w:ind w:left="2862" w:right="2110"/>
        <w:jc w:val="center"/>
        <w:rPr>
          <w:rFonts w:ascii="Arial" w:hAnsi="Arial" w:eastAsia="Arial" w:cs="Arial"/>
          <w:sz w:val="22"/>
          <w:szCs w:val="22"/>
        </w:rPr>
      </w:pPr>
      <w:r w:rsidR="007B7839">
        <w:rPr>
          <w:rFonts w:ascii="Arial" w:hAnsi="Arial" w:eastAsia="Arial" w:cs="Arial"/>
          <w:position w:val="-1"/>
          <w:sz w:val="22"/>
          <w:szCs w:val="22"/>
        </w:rPr>
        <w:t>Application</w:t>
      </w:r>
      <w:r w:rsidR="007B7839">
        <w:rPr>
          <w:rFonts w:ascii="Arial" w:hAnsi="Arial" w:eastAsia="Arial" w:cs="Arial"/>
          <w:spacing w:val="-12"/>
          <w:position w:val="-1"/>
          <w:sz w:val="22"/>
          <w:szCs w:val="22"/>
        </w:rPr>
        <w:t xml:space="preserve"> </w:t>
      </w:r>
      <w:r w:rsidR="007B7839">
        <w:rPr>
          <w:rFonts w:ascii="Arial" w:hAnsi="Arial" w:eastAsia="Arial" w:cs="Arial"/>
          <w:position w:val="-1"/>
          <w:sz w:val="22"/>
          <w:szCs w:val="22"/>
        </w:rPr>
        <w:t>Deadline:</w:t>
      </w:r>
      <w:r w:rsidR="007B7839">
        <w:rPr>
          <w:rFonts w:ascii="Arial" w:hAnsi="Arial" w:eastAsia="Arial" w:cs="Arial"/>
          <w:spacing w:val="-9"/>
          <w:position w:val="-1"/>
          <w:sz w:val="22"/>
          <w:szCs w:val="22"/>
        </w:rPr>
        <w:t xml:space="preserve"> </w:t>
      </w:r>
      <w:r w:rsidRPr="6D47CAC2" w:rsidR="4775B8A7">
        <w:rPr>
          <w:rFonts w:ascii="Arial" w:hAnsi="Arial" w:eastAsia="Arial" w:cs="Arial"/>
          <w:spacing w:val="-9"/>
          <w:position w:val="-1"/>
          <w:sz w:val="22"/>
          <w:szCs w:val="22"/>
        </w:rPr>
        <w:t xml:space="preserve">Friday </w:t>
      </w:r>
      <w:r w:rsidRPr="6D47CAC2" w:rsidR="0B0A074F">
        <w:rPr>
          <w:rFonts w:ascii="Arial" w:hAnsi="Arial" w:eastAsia="Arial" w:cs="Arial"/>
          <w:spacing w:val="-9"/>
          <w:position w:val="-1"/>
          <w:sz w:val="22"/>
          <w:szCs w:val="22"/>
        </w:rPr>
        <w:t xml:space="preserve">February </w:t>
      </w:r>
      <w:r w:rsidRPr="6D47CAC2" w:rsidR="1573FC7D">
        <w:rPr>
          <w:rFonts w:ascii="Arial" w:hAnsi="Arial" w:eastAsia="Arial" w:cs="Arial"/>
          <w:spacing w:val="-9"/>
          <w:position w:val="-1"/>
          <w:sz w:val="22"/>
          <w:szCs w:val="22"/>
        </w:rPr>
        <w:t xml:space="preserve">9</w:t>
      </w:r>
      <w:r w:rsidRPr="6D47CAC2" w:rsidR="0B0A074F">
        <w:rPr>
          <w:rFonts w:ascii="Arial" w:hAnsi="Arial" w:eastAsia="Arial" w:cs="Arial"/>
          <w:spacing w:val="-9"/>
          <w:position w:val="-1"/>
          <w:sz w:val="22"/>
          <w:szCs w:val="22"/>
        </w:rPr>
        <w:t>, 202</w:t>
      </w:r>
      <w:r w:rsidRPr="6D47CAC2" w:rsidR="160FD596">
        <w:rPr>
          <w:rFonts w:ascii="Arial" w:hAnsi="Arial" w:eastAsia="Arial" w:cs="Arial"/>
          <w:spacing w:val="-9"/>
          <w:position w:val="-1"/>
          <w:sz w:val="22"/>
          <w:szCs w:val="22"/>
        </w:rPr>
        <w:t>4</w:t>
      </w:r>
    </w:p>
    <w:p w:rsidR="006D1A29" w:rsidRDefault="006D1A29" w14:paraId="17058067" w14:textId="77777777" w14:noSpellErr="1">
      <w:pPr>
        <w:spacing w:before="2" w:line="200" w:lineRule="exact"/>
      </w:pPr>
    </w:p>
    <w:p w:rsidR="006D1A29" w:rsidRDefault="007B7839" w14:paraId="491BA1B2" w14:textId="77777777" w14:noSpellErr="1">
      <w:pPr>
        <w:spacing w:before="34"/>
        <w:ind w:left="120"/>
        <w:rPr>
          <w:rFonts w:ascii="Arial" w:hAnsi="Arial" w:eastAsia="Arial" w:cs="Arial"/>
        </w:rPr>
      </w:pPr>
      <w:r w:rsidRPr="6D47CAC2" w:rsidR="007B7839">
        <w:rPr>
          <w:rFonts w:ascii="Arial" w:hAnsi="Arial" w:eastAsia="Arial" w:cs="Arial"/>
          <w:b w:val="1"/>
          <w:bCs w:val="1"/>
        </w:rPr>
        <w:t>PERSONAL</w:t>
      </w:r>
    </w:p>
    <w:p w:rsidR="006D1A29" w:rsidRDefault="006D1A29" w14:paraId="4416FEEF" w14:textId="77777777" w14:noSpellErr="1">
      <w:pPr>
        <w:spacing w:before="8" w:line="220" w:lineRule="exact"/>
        <w:rPr>
          <w:sz w:val="22"/>
          <w:szCs w:val="22"/>
        </w:rPr>
      </w:pPr>
    </w:p>
    <w:p w:rsidR="006D1A29" w:rsidP="0C36EE4C" w:rsidRDefault="007B7839" w14:paraId="413EE56D" w14:textId="28181B5C" w14:noSpellErr="1">
      <w:pPr>
        <w:tabs>
          <w:tab w:val="left" w:pos="9400"/>
        </w:tabs>
        <w:ind w:left="120"/>
        <w:rPr>
          <w:rFonts w:ascii="Arial" w:hAnsi="Arial" w:eastAsia="Arial" w:cs="Arial"/>
        </w:rPr>
      </w:pPr>
      <w:r w:rsidR="007B7839">
        <w:rPr>
          <w:rFonts w:ascii="Arial" w:hAnsi="Arial" w:eastAsia="Arial" w:cs="Arial"/>
        </w:rPr>
        <w:t>Nam</w:t>
      </w:r>
      <w:r w:rsidR="007B7839">
        <w:rPr>
          <w:rFonts w:ascii="Arial" w:hAnsi="Arial" w:eastAsia="Arial" w:cs="Arial"/>
          <w:spacing w:val="-1"/>
        </w:rPr>
        <w:t>e</w:t>
      </w:r>
      <w:r w:rsidR="007B7839">
        <w:rPr>
          <w:rFonts w:ascii="Arial" w:hAnsi="Arial" w:eastAsia="Arial" w:cs="Arial"/>
          <w:u w:val="single" w:color="000000"/>
        </w:rPr>
        <w:t xml:space="preserve">                                  </w:t>
      </w:r>
      <w:r w:rsidR="0008416C">
        <w:rPr>
          <w:rFonts w:ascii="Arial" w:hAnsi="Arial" w:eastAsia="Arial" w:cs="Arial"/>
          <w:u w:val="single" w:color="000000"/>
        </w:rPr>
        <w:t xml:space="preserve">  </w:t>
      </w:r>
      <w:r w:rsidR="007B7839">
        <w:rPr>
          <w:rFonts w:ascii="Arial" w:hAnsi="Arial" w:eastAsia="Arial" w:cs="Arial"/>
          <w:u w:val="single" w:color="000000"/>
        </w:rPr>
        <w:t xml:space="preserve">                                      </w:t>
      </w:r>
      <w:r w:rsidR="00D409C4">
        <w:rPr>
          <w:rFonts w:ascii="Arial" w:hAnsi="Arial" w:eastAsia="Arial" w:cs="Arial"/>
          <w:u w:val="single" w:color="000000"/>
        </w:rPr>
        <w:t xml:space="preserve">                            </w:t>
      </w:r>
      <w:r w:rsidR="007B7839">
        <w:rPr>
          <w:rFonts w:ascii="Arial" w:hAnsi="Arial" w:eastAsia="Arial" w:cs="Arial"/>
        </w:rPr>
        <w:t>Date</w:t>
      </w:r>
      <w:r w:rsidR="0008416C">
        <w:rPr>
          <w:rFonts w:ascii="Arial" w:hAnsi="Arial" w:eastAsia="Arial" w:cs="Arial"/>
          <w:spacing w:val="-1"/>
          <w:u w:val="single"/>
        </w:rPr>
        <w:t xml:space="preserve">                </w:t>
      </w:r>
      <w:r w:rsidRPr="0008416C">
        <w:rPr>
          <w:rFonts w:ascii="Arial" w:hAnsi="Arial" w:eastAsia="Arial" w:cs="Arial"/>
          <w:u w:val="single"/>
        </w:rPr>
        <w:tab/>
      </w:r>
    </w:p>
    <w:p w:rsidR="006D1A29" w:rsidRDefault="007B7839" w14:paraId="24F44ED5" w14:textId="77777777" w14:noSpellErr="1">
      <w:pPr>
        <w:spacing w:before="1"/>
        <w:ind w:left="953"/>
        <w:rPr>
          <w:rFonts w:ascii="Arial" w:hAnsi="Arial" w:eastAsia="Arial" w:cs="Arial"/>
          <w:sz w:val="18"/>
          <w:szCs w:val="18"/>
        </w:rPr>
      </w:pPr>
      <w:r w:rsidR="007B7839">
        <w:rPr>
          <w:rFonts w:ascii="Arial" w:hAnsi="Arial" w:eastAsia="Arial" w:cs="Arial"/>
          <w:sz w:val="18"/>
          <w:szCs w:val="18"/>
        </w:rPr>
        <w:t xml:space="preserve">Last                                          </w:t>
      </w:r>
      <w:r w:rsidR="007B7839">
        <w:rPr>
          <w:rFonts w:ascii="Arial" w:hAnsi="Arial" w:eastAsia="Arial" w:cs="Arial"/>
          <w:spacing w:val="11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>Fi</w:t>
      </w:r>
      <w:r w:rsidR="007B7839">
        <w:rPr>
          <w:rFonts w:ascii="Arial" w:hAnsi="Arial" w:eastAsia="Arial" w:cs="Arial"/>
          <w:spacing w:val="-1"/>
          <w:sz w:val="18"/>
          <w:szCs w:val="18"/>
        </w:rPr>
        <w:t>r</w:t>
      </w:r>
      <w:r w:rsidR="007B7839">
        <w:rPr>
          <w:rFonts w:ascii="Arial" w:hAnsi="Arial" w:eastAsia="Arial" w:cs="Arial"/>
          <w:sz w:val="18"/>
          <w:szCs w:val="18"/>
        </w:rPr>
        <w:t xml:space="preserve">st                                             </w:t>
      </w:r>
      <w:r w:rsidR="007B7839">
        <w:rPr>
          <w:rFonts w:ascii="Arial" w:hAnsi="Arial" w:eastAsia="Arial" w:cs="Arial"/>
          <w:spacing w:val="11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>M</w:t>
      </w:r>
    </w:p>
    <w:p w:rsidR="006D1A29" w:rsidRDefault="006D1A29" w14:paraId="4B80F8C0" w14:textId="77777777" w14:noSpellErr="1">
      <w:pPr>
        <w:spacing w:before="9" w:line="220" w:lineRule="exact"/>
        <w:rPr>
          <w:sz w:val="22"/>
          <w:szCs w:val="22"/>
        </w:rPr>
      </w:pPr>
    </w:p>
    <w:p w:rsidR="006D1A29" w:rsidP="0C36EE4C" w:rsidRDefault="007B7839" w14:paraId="2DD3C082" w14:textId="064E8DDF" w14:noSpellErr="1">
      <w:pPr>
        <w:tabs>
          <w:tab w:val="left" w:pos="9400"/>
        </w:tabs>
        <w:ind w:left="120"/>
        <w:rPr>
          <w:rFonts w:ascii="Arial" w:hAnsi="Arial" w:eastAsia="Arial" w:cs="Arial"/>
        </w:rPr>
      </w:pPr>
      <w:r w:rsidR="007B7839">
        <w:rPr>
          <w:rFonts w:ascii="Arial" w:hAnsi="Arial" w:eastAsia="Arial" w:cs="Arial"/>
        </w:rPr>
        <w:t>Addr</w:t>
      </w:r>
      <w:r w:rsidR="007B7839">
        <w:rPr>
          <w:rFonts w:ascii="Arial" w:hAnsi="Arial" w:eastAsia="Arial" w:cs="Arial"/>
          <w:spacing w:val="-1"/>
        </w:rPr>
        <w:t>es</w:t>
      </w:r>
      <w:r w:rsidR="007B7839">
        <w:rPr>
          <w:rFonts w:ascii="Arial" w:hAnsi="Arial" w:eastAsia="Arial" w:cs="Arial"/>
        </w:rPr>
        <w:t>s</w:t>
      </w:r>
      <w:r w:rsidR="0008416C">
        <w:rPr>
          <w:rFonts w:ascii="Arial" w:hAnsi="Arial" w:eastAsia="Arial" w:cs="Arial"/>
          <w:u w:val="single" w:color="00000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eastAsia="Arial" w:cs="Arial"/>
          <w:u w:val="single" w:color="000000"/>
        </w:rPr>
        <w:tab/>
      </w:r>
    </w:p>
    <w:p w:rsidR="006D1A29" w:rsidRDefault="007B7839" w14:paraId="2F8CFE24" w14:textId="77777777" w14:noSpellErr="1">
      <w:pPr>
        <w:spacing w:before="1"/>
        <w:ind w:left="1141" w:right="1208"/>
        <w:jc w:val="center"/>
        <w:rPr>
          <w:rFonts w:ascii="Arial" w:hAnsi="Arial" w:eastAsia="Arial" w:cs="Arial"/>
          <w:sz w:val="18"/>
          <w:szCs w:val="18"/>
        </w:rPr>
      </w:pPr>
      <w:r w:rsidR="007B7839">
        <w:rPr>
          <w:rFonts w:ascii="Arial" w:hAnsi="Arial" w:eastAsia="Arial" w:cs="Arial"/>
          <w:sz w:val="18"/>
          <w:szCs w:val="18"/>
        </w:rPr>
        <w:t>Number</w:t>
      </w:r>
      <w:r w:rsidR="007B7839">
        <w:rPr>
          <w:rFonts w:ascii="Arial" w:hAnsi="Arial" w:eastAsia="Arial" w:cs="Arial"/>
          <w:spacing w:val="1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>/</w:t>
      </w:r>
      <w:r w:rsidR="007B7839">
        <w:rPr>
          <w:rFonts w:ascii="Arial" w:hAnsi="Arial" w:eastAsia="Arial" w:cs="Arial"/>
          <w:spacing w:val="1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 xml:space="preserve">Street                                </w:t>
      </w:r>
      <w:r w:rsidR="007B7839">
        <w:rPr>
          <w:rFonts w:ascii="Arial" w:hAnsi="Arial" w:eastAsia="Arial" w:cs="Arial"/>
          <w:spacing w:val="7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>Ci</w:t>
      </w:r>
      <w:r w:rsidR="007B7839">
        <w:rPr>
          <w:rFonts w:ascii="Arial" w:hAnsi="Arial" w:eastAsia="Arial" w:cs="Arial"/>
          <w:spacing w:val="2"/>
          <w:sz w:val="18"/>
          <w:szCs w:val="18"/>
        </w:rPr>
        <w:t>t</w:t>
      </w:r>
      <w:r w:rsidR="007B7839">
        <w:rPr>
          <w:rFonts w:ascii="Arial" w:hAnsi="Arial" w:eastAsia="Arial" w:cs="Arial"/>
          <w:sz w:val="18"/>
          <w:szCs w:val="18"/>
        </w:rPr>
        <w:t xml:space="preserve">y                                            </w:t>
      </w:r>
      <w:r w:rsidR="007B7839">
        <w:rPr>
          <w:rFonts w:ascii="Arial" w:hAnsi="Arial" w:eastAsia="Arial" w:cs="Arial"/>
          <w:spacing w:val="7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 xml:space="preserve">State                   </w:t>
      </w:r>
      <w:r w:rsidR="007B7839">
        <w:rPr>
          <w:rFonts w:ascii="Arial" w:hAnsi="Arial" w:eastAsia="Arial" w:cs="Arial"/>
          <w:spacing w:val="5"/>
          <w:sz w:val="18"/>
          <w:szCs w:val="18"/>
        </w:rPr>
        <w:t xml:space="preserve"> </w:t>
      </w:r>
      <w:r w:rsidR="007B7839">
        <w:rPr>
          <w:rFonts w:ascii="Arial" w:hAnsi="Arial" w:eastAsia="Arial" w:cs="Arial"/>
          <w:sz w:val="18"/>
          <w:szCs w:val="18"/>
        </w:rPr>
        <w:t>Zip</w:t>
      </w:r>
    </w:p>
    <w:p w:rsidR="006D1A29" w:rsidRDefault="006D1A29" w14:paraId="4EFE666C" w14:textId="77777777" w14:noSpellErr="1">
      <w:pPr>
        <w:spacing w:before="9" w:line="220" w:lineRule="exact"/>
        <w:rPr>
          <w:sz w:val="22"/>
          <w:szCs w:val="22"/>
        </w:rPr>
      </w:pPr>
    </w:p>
    <w:p w:rsidR="006D1A29" w:rsidP="0C36EE4C" w:rsidRDefault="007B7839" w14:paraId="10AC11AF" w14:textId="4E158998" w14:noSpellErr="1">
      <w:pPr>
        <w:tabs>
          <w:tab w:val="left" w:pos="9460"/>
        </w:tabs>
        <w:spacing w:line="220" w:lineRule="exact"/>
        <w:ind w:left="120"/>
        <w:rPr>
          <w:rFonts w:ascii="Arial" w:hAnsi="Arial" w:eastAsia="Arial" w:cs="Arial"/>
        </w:rPr>
      </w:pPr>
      <w:r w:rsidR="007B7839">
        <w:rPr>
          <w:rFonts w:ascii="Arial" w:hAnsi="Arial" w:eastAsia="Arial" w:cs="Arial"/>
          <w:position w:val="-1"/>
        </w:rPr>
        <w:t>Phone Num</w:t>
      </w:r>
      <w:r w:rsidR="007B7839">
        <w:rPr>
          <w:rFonts w:ascii="Arial" w:hAnsi="Arial" w:eastAsia="Arial" w:cs="Arial"/>
          <w:spacing w:val="-1"/>
          <w:position w:val="-1"/>
        </w:rPr>
        <w:t>b</w:t>
      </w:r>
      <w:r w:rsidR="007B7839">
        <w:rPr>
          <w:rFonts w:ascii="Arial" w:hAnsi="Arial" w:eastAsia="Arial" w:cs="Arial"/>
          <w:position w:val="-1"/>
        </w:rPr>
        <w:t xml:space="preserve">er </w:t>
      </w:r>
      <w:r w:rsidR="00D409C4">
        <w:rPr>
          <w:rFonts w:ascii="Arial" w:hAnsi="Arial" w:eastAsia="Arial" w:cs="Arial"/>
          <w:position w:val="-1"/>
        </w:rPr>
        <w:t>(</w:t>
      </w:r>
      <w:r w:rsidR="00D409C4">
        <w:rPr>
          <w:rFonts w:ascii="Arial" w:hAnsi="Arial" w:eastAsia="Arial" w:cs="Arial"/>
          <w:position w:val="-1"/>
          <w:u w:val="single" w:color="000000"/>
        </w:rPr>
        <w:t>_</w:t>
      </w:r>
      <w:r w:rsidR="00D409C4">
        <w:rPr>
          <w:rFonts w:ascii="Arial" w:hAnsi="Arial" w:eastAsia="Arial" w:cs="Arial"/>
          <w:position w:val="-1"/>
          <w:u w:val="single" w:color="000000"/>
        </w:rPr>
        <w:t>_</w:t>
      </w:r>
      <w:r w:rsidR="007B7839">
        <w:rPr>
          <w:rFonts w:ascii="Arial" w:hAnsi="Arial" w:eastAsia="Arial" w:cs="Arial"/>
          <w:position w:val="-1"/>
          <w:u w:val="single" w:color="000000"/>
        </w:rPr>
        <w:t xml:space="preserve"> </w:t>
      </w:r>
      <w:r w:rsidR="007B7839">
        <w:rPr>
          <w:rFonts w:ascii="Arial" w:hAnsi="Arial" w:eastAsia="Arial" w:cs="Arial"/>
          <w:spacing w:val="1"/>
          <w:position w:val="-1"/>
          <w:u w:val="single" w:color="000000"/>
        </w:rPr>
        <w:t xml:space="preserve"> </w:t>
      </w:r>
      <w:r w:rsidR="007B7839">
        <w:rPr>
          <w:rFonts w:ascii="Arial" w:hAnsi="Arial" w:eastAsia="Arial" w:cs="Arial"/>
          <w:position w:val="-1"/>
        </w:rPr>
        <w:t>)</w:t>
      </w:r>
      <w:r w:rsidR="007B7839">
        <w:rPr>
          <w:rFonts w:ascii="Arial" w:hAnsi="Arial" w:eastAsia="Arial" w:cs="Arial"/>
          <w:spacing w:val="-1"/>
          <w:position w:val="-1"/>
        </w:rPr>
        <w:t>_</w:t>
      </w:r>
      <w:r w:rsidR="007B7839">
        <w:rPr>
          <w:rFonts w:ascii="Arial" w:hAnsi="Arial" w:eastAsia="Arial" w:cs="Arial"/>
          <w:position w:val="-1"/>
          <w:u w:val="single" w:color="000000"/>
        </w:rPr>
        <w:t xml:space="preserve"> </w:t>
      </w:r>
      <w:r w:rsidR="00D409C4">
        <w:rPr>
          <w:rFonts w:ascii="Arial" w:hAnsi="Arial" w:eastAsia="Arial" w:cs="Arial"/>
          <w:position w:val="-1"/>
          <w:u w:val="single" w:color="000000"/>
        </w:rPr>
        <w:t>____________</w:t>
      </w:r>
      <w:r w:rsidR="007B7839">
        <w:rPr>
          <w:rFonts w:ascii="Arial" w:hAnsi="Arial" w:eastAsia="Arial" w:cs="Arial"/>
          <w:position w:val="-1"/>
          <w:u w:val="single" w:color="000000"/>
        </w:rPr>
        <w:t xml:space="preserve"> </w:t>
      </w:r>
      <w:r w:rsidR="007B7839">
        <w:rPr>
          <w:rFonts w:ascii="Arial" w:hAnsi="Arial" w:eastAsia="Arial" w:cs="Arial"/>
          <w:position w:val="-1"/>
        </w:rPr>
        <w:t>_</w:t>
      </w:r>
      <w:r w:rsidR="007B7839">
        <w:rPr>
          <w:rFonts w:ascii="Arial" w:hAnsi="Arial" w:eastAsia="Arial" w:cs="Arial"/>
          <w:position w:val="-1"/>
        </w:rPr>
        <w:t>Pag</w:t>
      </w:r>
      <w:r w:rsidR="007B7839">
        <w:rPr>
          <w:rFonts w:ascii="Arial" w:hAnsi="Arial" w:eastAsia="Arial" w:cs="Arial"/>
          <w:spacing w:val="-1"/>
          <w:position w:val="-1"/>
        </w:rPr>
        <w:t>e</w:t>
      </w:r>
      <w:r w:rsidR="007B7839">
        <w:rPr>
          <w:rFonts w:ascii="Arial" w:hAnsi="Arial" w:eastAsia="Arial" w:cs="Arial"/>
          <w:position w:val="-1"/>
        </w:rPr>
        <w:t>r</w:t>
      </w:r>
      <w:r w:rsidR="007B7839">
        <w:rPr>
          <w:rFonts w:ascii="Arial" w:hAnsi="Arial" w:eastAsia="Arial" w:cs="Arial"/>
          <w:position w:val="-1"/>
          <w:u w:val="single" w:color="000000"/>
        </w:rPr>
        <w:t xml:space="preserve">  </w:t>
      </w:r>
      <w:r w:rsidR="00D409C4">
        <w:rPr>
          <w:rFonts w:ascii="Arial" w:hAnsi="Arial" w:eastAsia="Arial" w:cs="Arial"/>
          <w:position w:val="-1"/>
          <w:u w:val="single" w:color="000000"/>
        </w:rPr>
        <w:t>_</w:t>
      </w:r>
      <w:r w:rsidR="00D409C4">
        <w:rPr>
          <w:rFonts w:ascii="Arial" w:hAnsi="Arial" w:eastAsia="Arial" w:cs="Arial"/>
          <w:position w:val="-1"/>
          <w:u w:val="single" w:color="000000"/>
        </w:rPr>
        <w:t>_______</w:t>
      </w:r>
      <w:r w:rsidR="007B7839">
        <w:rPr>
          <w:rFonts w:ascii="Arial" w:hAnsi="Arial" w:eastAsia="Arial" w:cs="Arial"/>
          <w:position w:val="-1"/>
          <w:u w:val="single" w:color="000000"/>
        </w:rPr>
        <w:t xml:space="preserve"> </w:t>
      </w:r>
      <w:r w:rsidR="007B7839">
        <w:rPr>
          <w:rFonts w:ascii="Arial" w:hAnsi="Arial" w:eastAsia="Arial" w:cs="Arial"/>
          <w:position w:val="-1"/>
        </w:rPr>
        <w:t>_Email</w:t>
      </w:r>
      <w:r w:rsidR="007B7839">
        <w:rPr>
          <w:rFonts w:ascii="Arial" w:hAnsi="Arial" w:eastAsia="Arial" w:cs="Arial"/>
          <w:spacing w:val="-1"/>
          <w:position w:val="-1"/>
        </w:rPr>
        <w:t>_</w:t>
      </w:r>
      <w:r w:rsidRPr="0C36EE4C" w:rsidR="007B7839">
        <w:rPr>
          <w:rFonts w:ascii="Arial" w:hAnsi="Arial" w:eastAsia="Arial" w:cs="Arial"/>
          <w:spacing w:val="-1"/>
          <w:position w:val="-1"/>
          <w:u w:val="single"/>
        </w:rPr>
        <w:t xml:space="preserve">                                  </w:t>
      </w:r>
      <w:r w:rsidR="007B7839">
        <w:rPr>
          <w:rFonts w:ascii="Arial" w:hAnsi="Arial" w:eastAsia="Arial" w:cs="Arial"/>
          <w:spacing w:val="-1"/>
          <w:position w:val="-1"/>
        </w:rPr>
        <w:t xml:space="preserve">       </w:t>
      </w:r>
      <w:r>
        <w:rPr>
          <w:rFonts w:ascii="Arial" w:hAnsi="Arial" w:eastAsia="Arial" w:cs="Arial"/>
          <w:position w:val="-1"/>
          <w:u w:val="single" w:color="000000"/>
        </w:rPr>
        <w:tab/>
      </w:r>
    </w:p>
    <w:p w:rsidR="006D1A29" w:rsidRDefault="006D1A29" w14:paraId="342F0EE3" w14:textId="77777777" w14:noSpellErr="1">
      <w:pPr>
        <w:spacing w:line="200" w:lineRule="exact"/>
      </w:pPr>
    </w:p>
    <w:p w:rsidR="006D1A29" w:rsidRDefault="006D1A29" w14:paraId="0C5AE9AB" w14:textId="77777777" w14:noSpellErr="1">
      <w:pPr>
        <w:spacing w:before="11" w:line="220" w:lineRule="exact"/>
        <w:rPr>
          <w:sz w:val="22"/>
          <w:szCs w:val="22"/>
        </w:rPr>
      </w:pPr>
    </w:p>
    <w:p w:rsidR="006D1A29" w:rsidRDefault="007B7839" w14:paraId="16C2F860" w14:textId="77777777" w14:noSpellErr="1">
      <w:pPr>
        <w:spacing w:before="34"/>
        <w:ind w:left="120"/>
        <w:rPr>
          <w:rFonts w:ascii="Arial" w:hAnsi="Arial" w:eastAsia="Arial" w:cs="Arial"/>
        </w:rPr>
      </w:pPr>
      <w:r w:rsidRPr="6D47CAC2" w:rsidR="007B7839">
        <w:rPr>
          <w:rFonts w:ascii="Arial" w:hAnsi="Arial" w:eastAsia="Arial" w:cs="Arial"/>
          <w:b w:val="1"/>
          <w:bCs w:val="1"/>
        </w:rPr>
        <w:t>REQU</w:t>
      </w:r>
      <w:r w:rsidRPr="6D47CAC2" w:rsidR="007B7839">
        <w:rPr>
          <w:rFonts w:ascii="Arial" w:hAnsi="Arial" w:eastAsia="Arial" w:cs="Arial"/>
          <w:b w:val="1"/>
          <w:bCs w:val="1"/>
          <w:spacing w:val="-2"/>
        </w:rPr>
        <w:t>I</w:t>
      </w:r>
      <w:r w:rsidRPr="6D47CAC2" w:rsidR="007B7839">
        <w:rPr>
          <w:rFonts w:ascii="Arial" w:hAnsi="Arial" w:eastAsia="Arial" w:cs="Arial"/>
          <w:b w:val="1"/>
          <w:bCs w:val="1"/>
        </w:rPr>
        <w:t>REM</w:t>
      </w:r>
      <w:r w:rsidRPr="6D47CAC2" w:rsidR="007B7839">
        <w:rPr>
          <w:rFonts w:ascii="Arial" w:hAnsi="Arial" w:eastAsia="Arial" w:cs="Arial"/>
          <w:b w:val="1"/>
          <w:bCs w:val="1"/>
          <w:spacing w:val="-2"/>
        </w:rPr>
        <w:t>E</w:t>
      </w:r>
      <w:r w:rsidRPr="6D47CAC2" w:rsidR="007B7839">
        <w:rPr>
          <w:rFonts w:ascii="Arial" w:hAnsi="Arial" w:eastAsia="Arial" w:cs="Arial"/>
          <w:b w:val="1"/>
          <w:bCs w:val="1"/>
        </w:rPr>
        <w:t>NTS</w:t>
      </w:r>
    </w:p>
    <w:p w:rsidR="006D1A29" w:rsidRDefault="00D409C4" w14:paraId="50BF37A4" w14:textId="34CAF5B9" w14:noSpellErr="1">
      <w:pPr>
        <w:spacing w:line="240" w:lineRule="exact"/>
        <w:ind w:left="120"/>
        <w:rPr>
          <w:rFonts w:ascii="Arial" w:hAnsi="Arial" w:eastAsia="Arial" w:cs="Arial"/>
        </w:rPr>
      </w:pPr>
      <w:r w:rsidR="00D409C4">
        <w:rPr>
          <w:rFonts w:ascii="Arial" w:hAnsi="Arial" w:eastAsia="Arial" w:cs="Arial"/>
        </w:rPr>
        <w:t>__</w:t>
      </w:r>
      <w:r w:rsidR="007B7839">
        <w:rPr>
          <w:rFonts w:ascii="Arial" w:hAnsi="Arial" w:eastAsia="Arial" w:cs="Arial"/>
        </w:rPr>
        <w:t>C</w:t>
      </w:r>
      <w:r w:rsidR="007B7839">
        <w:rPr>
          <w:rFonts w:ascii="Arial" w:hAnsi="Arial" w:eastAsia="Arial" w:cs="Arial"/>
          <w:spacing w:val="-1"/>
        </w:rPr>
        <w:t>u</w:t>
      </w:r>
      <w:r w:rsidR="007B7839">
        <w:rPr>
          <w:rFonts w:ascii="Arial" w:hAnsi="Arial" w:eastAsia="Arial" w:cs="Arial"/>
        </w:rPr>
        <w:t xml:space="preserve">rrent </w:t>
      </w:r>
      <w:r w:rsidR="007B7839">
        <w:rPr>
          <w:rFonts w:ascii="Arial" w:hAnsi="Arial" w:eastAsia="Arial" w:cs="Arial"/>
          <w:spacing w:val="-1"/>
        </w:rPr>
        <w:t>M</w:t>
      </w:r>
      <w:r w:rsidR="007B7839">
        <w:rPr>
          <w:rFonts w:ascii="Arial" w:hAnsi="Arial" w:eastAsia="Arial" w:cs="Arial"/>
        </w:rPr>
        <w:t>3</w:t>
      </w:r>
    </w:p>
    <w:p w:rsidR="006D1A29" w:rsidRDefault="00D409C4" w14:paraId="52C67454" w14:textId="733FC0B7">
      <w:pPr>
        <w:spacing w:line="240" w:lineRule="exact"/>
        <w:ind w:left="120"/>
        <w:rPr>
          <w:rFonts w:ascii="Arial" w:hAnsi="Arial" w:eastAsia="Arial" w:cs="Arial"/>
        </w:rPr>
      </w:pPr>
      <w:r w:rsidR="00D409C4">
        <w:rPr>
          <w:rFonts w:ascii="Arial" w:hAnsi="Arial" w:eastAsia="Arial" w:cs="Arial"/>
        </w:rPr>
        <w:t>__</w:t>
      </w:r>
      <w:r w:rsidR="007B7839">
        <w:rPr>
          <w:rFonts w:ascii="Arial" w:hAnsi="Arial" w:eastAsia="Arial" w:cs="Arial"/>
        </w:rPr>
        <w:t>I am co</w:t>
      </w:r>
      <w:r w:rsidR="007B7839">
        <w:rPr>
          <w:rFonts w:ascii="Arial" w:hAnsi="Arial" w:eastAsia="Arial" w:cs="Arial"/>
          <w:spacing w:val="-1"/>
        </w:rPr>
        <w:t>m</w:t>
      </w:r>
      <w:r w:rsidR="007B7839">
        <w:rPr>
          <w:rFonts w:ascii="Arial" w:hAnsi="Arial" w:eastAsia="Arial" w:cs="Arial"/>
        </w:rPr>
        <w:t>mitted to fulfilling the exter</w:t>
      </w:r>
      <w:r w:rsidR="007B7839">
        <w:rPr>
          <w:rFonts w:ascii="Arial" w:hAnsi="Arial" w:eastAsia="Arial" w:cs="Arial"/>
          <w:spacing w:val="-1"/>
        </w:rPr>
        <w:t>n</w:t>
      </w:r>
      <w:r w:rsidR="007B7839">
        <w:rPr>
          <w:rFonts w:ascii="Arial" w:hAnsi="Arial" w:eastAsia="Arial" w:cs="Arial"/>
        </w:rPr>
        <w:t>ship requ</w:t>
      </w:r>
      <w:r w:rsidR="007B7839">
        <w:rPr>
          <w:rFonts w:ascii="Arial" w:hAnsi="Arial" w:eastAsia="Arial" w:cs="Arial"/>
          <w:spacing w:val="-1"/>
        </w:rPr>
        <w:t>i</w:t>
      </w:r>
      <w:r w:rsidR="007B7839">
        <w:rPr>
          <w:rFonts w:ascii="Arial" w:hAnsi="Arial" w:eastAsia="Arial" w:cs="Arial"/>
        </w:rPr>
        <w:t>re</w:t>
      </w:r>
      <w:r w:rsidR="007B7839">
        <w:rPr>
          <w:rFonts w:ascii="Arial" w:hAnsi="Arial" w:eastAsia="Arial" w:cs="Arial"/>
          <w:spacing w:val="-1"/>
        </w:rPr>
        <w:t>m</w:t>
      </w:r>
      <w:r w:rsidR="007B7839">
        <w:rPr>
          <w:rFonts w:ascii="Arial" w:hAnsi="Arial" w:eastAsia="Arial" w:cs="Arial"/>
        </w:rPr>
        <w:t xml:space="preserve">ents from </w:t>
      </w:r>
      <w:r w:rsidR="007B7839">
        <w:rPr>
          <w:rFonts w:ascii="Arial" w:hAnsi="Arial" w:eastAsia="Arial" w:cs="Arial"/>
          <w:spacing w:val="-1"/>
        </w:rPr>
        <w:t>Ma</w:t>
      </w:r>
      <w:r w:rsidR="007B7839">
        <w:rPr>
          <w:rFonts w:ascii="Arial" w:hAnsi="Arial" w:eastAsia="Arial" w:cs="Arial"/>
        </w:rPr>
        <w:t xml:space="preserve">rch </w:t>
      </w:r>
      <w:r w:rsidR="00D409C4">
        <w:rPr>
          <w:rFonts w:ascii="Arial" w:hAnsi="Arial" w:eastAsia="Arial" w:cs="Arial"/>
          <w:spacing w:val="2"/>
        </w:rPr>
        <w:t>1,</w:t>
      </w:r>
      <w:r w:rsidR="007B7839">
        <w:rPr>
          <w:rFonts w:ascii="Arial" w:hAnsi="Arial" w:eastAsia="Arial" w:cs="Arial"/>
          <w:spacing w:val="18"/>
          <w:position w:val="10"/>
          <w:sz w:val="13"/>
          <w:szCs w:val="13"/>
        </w:rPr>
        <w:t xml:space="preserve"> </w:t>
      </w:r>
      <w:r w:rsidRPr="6D47CAC2" w:rsidR="007B7839">
        <w:rPr>
          <w:rFonts w:ascii="Arial" w:hAnsi="Arial" w:eastAsia="Arial" w:cs="Arial"/>
          <w:spacing w:val="-1"/>
        </w:rPr>
        <w:t>2</w:t>
      </w:r>
      <w:r w:rsidRPr="6D47CAC2" w:rsidR="00D77F61">
        <w:rPr>
          <w:rFonts w:ascii="Arial" w:hAnsi="Arial" w:eastAsia="Arial" w:cs="Arial"/>
        </w:rPr>
        <w:t>0</w:t>
      </w:r>
      <w:r w:rsidRPr="6D47CAC2" w:rsidR="00D409C4">
        <w:rPr>
          <w:rFonts w:ascii="Arial" w:hAnsi="Arial" w:eastAsia="Arial" w:cs="Arial"/>
        </w:rPr>
        <w:t>2</w:t>
      </w:r>
      <w:r w:rsidRPr="6D47CAC2" w:rsidR="05E74FB5">
        <w:rPr>
          <w:rFonts w:ascii="Arial" w:hAnsi="Arial" w:eastAsia="Arial" w:cs="Arial"/>
        </w:rPr>
        <w:t>4</w:t>
      </w:r>
      <w:r w:rsidRPr="6D47CAC2" w:rsidR="007B7839">
        <w:rPr>
          <w:rFonts w:ascii="Arial" w:hAnsi="Arial" w:eastAsia="Arial" w:cs="Arial"/>
        </w:rPr>
        <w:t xml:space="preserve"> </w:t>
      </w:r>
      <w:r w:rsidR="007B7839">
        <w:rPr>
          <w:rFonts w:ascii="Arial" w:hAnsi="Arial" w:eastAsia="Arial" w:cs="Arial"/>
        </w:rPr>
        <w:t>–</w:t>
      </w:r>
      <w:r w:rsidR="007B7839">
        <w:rPr>
          <w:rFonts w:ascii="Arial" w:hAnsi="Arial" w:eastAsia="Arial" w:cs="Arial"/>
          <w:spacing w:val="-1"/>
        </w:rPr>
        <w:t xml:space="preserve"> </w:t>
      </w:r>
      <w:r w:rsidR="007B7839">
        <w:rPr>
          <w:rFonts w:ascii="Arial" w:hAnsi="Arial" w:eastAsia="Arial" w:cs="Arial"/>
        </w:rPr>
        <w:t>Febr</w:t>
      </w:r>
      <w:r w:rsidR="007B7839">
        <w:rPr>
          <w:rFonts w:ascii="Arial" w:hAnsi="Arial" w:eastAsia="Arial" w:cs="Arial"/>
          <w:spacing w:val="-1"/>
        </w:rPr>
        <w:t>u</w:t>
      </w:r>
      <w:r w:rsidR="007B7839">
        <w:rPr>
          <w:rFonts w:ascii="Arial" w:hAnsi="Arial" w:eastAsia="Arial" w:cs="Arial"/>
        </w:rPr>
        <w:t xml:space="preserve">ary </w:t>
      </w:r>
      <w:r w:rsidR="00D409C4">
        <w:rPr>
          <w:rFonts w:ascii="Arial" w:hAnsi="Arial" w:eastAsia="Arial" w:cs="Arial"/>
        </w:rPr>
        <w:t xml:space="preserve">28, </w:t>
      </w:r>
      <w:r w:rsidRPr="6D47CAC2" w:rsidR="00D77F61">
        <w:rPr>
          <w:rFonts w:ascii="Arial" w:hAnsi="Arial" w:eastAsia="Arial" w:cs="Arial"/>
        </w:rPr>
        <w:t>20</w:t>
      </w:r>
      <w:r w:rsidRPr="6D47CAC2" w:rsidR="007C458D">
        <w:rPr>
          <w:rFonts w:ascii="Arial" w:hAnsi="Arial" w:eastAsia="Arial" w:cs="Arial"/>
        </w:rPr>
        <w:t>2</w:t>
      </w:r>
      <w:r w:rsidRPr="6D47CAC2" w:rsidR="6AD1F1ED">
        <w:rPr>
          <w:rFonts w:ascii="Arial" w:hAnsi="Arial" w:eastAsia="Arial" w:cs="Arial"/>
        </w:rPr>
        <w:t>5</w:t>
      </w:r>
      <w:r w:rsidR="00D409C4">
        <w:rPr>
          <w:rFonts w:ascii="Arial" w:hAnsi="Arial" w:eastAsia="Arial" w:cs="Arial"/>
        </w:rPr>
        <w:t>.</w:t>
      </w:r>
    </w:p>
    <w:p w:rsidR="00D409C4" w:rsidRDefault="00D409C4" w14:paraId="6FDC05DD" w14:textId="77777777" w14:noSpellErr="1">
      <w:pPr>
        <w:spacing w:line="220" w:lineRule="exact"/>
        <w:ind w:left="120"/>
        <w:rPr>
          <w:rFonts w:ascii="Arial" w:hAnsi="Arial" w:eastAsia="Arial" w:cs="Arial"/>
        </w:rPr>
      </w:pPr>
    </w:p>
    <w:p w:rsidRPr="00D409C4" w:rsidR="006D1A29" w:rsidRDefault="007B7839" w14:paraId="2269ADFB" w14:textId="168B0F70" w14:noSpellErr="1">
      <w:pPr>
        <w:spacing w:line="220" w:lineRule="exact"/>
        <w:ind w:left="120"/>
        <w:rPr>
          <w:rFonts w:ascii="Arial" w:hAnsi="Arial" w:eastAsia="Arial" w:cs="Arial"/>
          <w:b w:val="1"/>
          <w:bCs w:val="1"/>
        </w:rPr>
      </w:pPr>
      <w:r w:rsidRPr="6D47CAC2" w:rsidR="007B7839">
        <w:rPr>
          <w:rFonts w:ascii="Arial" w:hAnsi="Arial" w:eastAsia="Arial" w:cs="Arial"/>
          <w:b w:val="1"/>
          <w:bCs w:val="1"/>
        </w:rPr>
        <w:t>OR</w:t>
      </w:r>
    </w:p>
    <w:p w:rsidR="00D409C4" w:rsidP="00312A2D" w:rsidRDefault="00D409C4" w14:paraId="2CA11D6E" w14:textId="6CE4AC77" w14:noSpellErr="1">
      <w:pPr>
        <w:spacing w:before="23" w:line="220" w:lineRule="exact"/>
        <w:ind w:left="120" w:right="228"/>
        <w:rPr>
          <w:rFonts w:ascii="Arial" w:hAnsi="Arial" w:eastAsia="Arial" w:cs="Arial"/>
        </w:rPr>
      </w:pPr>
      <w:r w:rsidRPr="6D47CAC2" w:rsidR="00D409C4">
        <w:rPr>
          <w:rFonts w:ascii="Arial" w:hAnsi="Arial" w:eastAsia="Arial" w:cs="Arial"/>
          <w:sz w:val="22"/>
          <w:szCs w:val="22"/>
        </w:rPr>
        <w:t>__</w:t>
      </w:r>
      <w:r w:rsidR="007B7839">
        <w:rPr>
          <w:rFonts w:ascii="Arial" w:hAnsi="Arial" w:eastAsia="Arial" w:cs="Arial"/>
        </w:rPr>
        <w:t>I am co</w:t>
      </w:r>
      <w:r w:rsidR="007B7839">
        <w:rPr>
          <w:rFonts w:ascii="Arial" w:hAnsi="Arial" w:eastAsia="Arial" w:cs="Arial"/>
          <w:spacing w:val="-1"/>
        </w:rPr>
        <w:t>m</w:t>
      </w:r>
      <w:r w:rsidR="007B7839">
        <w:rPr>
          <w:rFonts w:ascii="Arial" w:hAnsi="Arial" w:eastAsia="Arial" w:cs="Arial"/>
        </w:rPr>
        <w:t>mitted to fulfilling the exter</w:t>
      </w:r>
      <w:r w:rsidR="007B7839">
        <w:rPr>
          <w:rFonts w:ascii="Arial" w:hAnsi="Arial" w:eastAsia="Arial" w:cs="Arial"/>
          <w:spacing w:val="-1"/>
        </w:rPr>
        <w:t>n</w:t>
      </w:r>
      <w:r w:rsidR="007B7839">
        <w:rPr>
          <w:rFonts w:ascii="Arial" w:hAnsi="Arial" w:eastAsia="Arial" w:cs="Arial"/>
        </w:rPr>
        <w:t>ship requ</w:t>
      </w:r>
      <w:r w:rsidR="007B7839">
        <w:rPr>
          <w:rFonts w:ascii="Arial" w:hAnsi="Arial" w:eastAsia="Arial" w:cs="Arial"/>
          <w:spacing w:val="-1"/>
        </w:rPr>
        <w:t>i</w:t>
      </w:r>
      <w:r w:rsidR="007B7839">
        <w:rPr>
          <w:rFonts w:ascii="Arial" w:hAnsi="Arial" w:eastAsia="Arial" w:cs="Arial"/>
        </w:rPr>
        <w:t>re</w:t>
      </w:r>
      <w:r w:rsidR="007B7839">
        <w:rPr>
          <w:rFonts w:ascii="Arial" w:hAnsi="Arial" w:eastAsia="Arial" w:cs="Arial"/>
          <w:spacing w:val="-1"/>
        </w:rPr>
        <w:t>m</w:t>
      </w:r>
      <w:r w:rsidR="007B7839">
        <w:rPr>
          <w:rFonts w:ascii="Arial" w:hAnsi="Arial" w:eastAsia="Arial" w:cs="Arial"/>
        </w:rPr>
        <w:t xml:space="preserve">ents </w:t>
      </w:r>
      <w:r w:rsidR="00312A2D">
        <w:rPr>
          <w:rFonts w:ascii="Arial" w:hAnsi="Arial" w:eastAsia="Arial" w:cs="Arial"/>
        </w:rPr>
        <w:t xml:space="preserve">from dates __________ to ____________</w:t>
      </w:r>
      <w:r w:rsidR="00312A2D">
        <w:rPr>
          <w:rFonts w:ascii="Arial" w:hAnsi="Arial" w:eastAsia="Arial" w:cs="Arial"/>
        </w:rPr>
        <w:t xml:space="preserve"> </w:t>
      </w:r>
    </w:p>
    <w:p w:rsidR="006D1A29" w:rsidP="00312A2D" w:rsidRDefault="00312A2D" w14:paraId="4B444C80" w14:textId="3BF2CE64" w14:noSpellErr="1">
      <w:pPr>
        <w:spacing w:before="23" w:line="220" w:lineRule="exact"/>
        <w:ind w:left="120" w:right="228"/>
        <w:rPr>
          <w:rFonts w:ascii="Arial" w:hAnsi="Arial" w:eastAsia="Arial" w:cs="Arial"/>
        </w:rPr>
      </w:pPr>
      <w:r w:rsidRPr="6D47CAC2" w:rsidR="00312A2D">
        <w:rPr>
          <w:rFonts w:ascii="Arial" w:hAnsi="Arial" w:eastAsia="Arial" w:cs="Arial"/>
        </w:rPr>
        <w:t xml:space="preserve">I realize students </w:t>
      </w:r>
      <w:r w:rsidRPr="6D47CAC2" w:rsidR="00312A2D">
        <w:rPr>
          <w:rFonts w:ascii="Arial" w:hAnsi="Arial" w:eastAsia="Arial" w:cs="Arial"/>
        </w:rPr>
        <w:t>whom</w:t>
      </w:r>
      <w:r w:rsidRPr="6D47CAC2" w:rsidR="00312A2D">
        <w:rPr>
          <w:rFonts w:ascii="Arial" w:hAnsi="Arial" w:eastAsia="Arial" w:cs="Arial"/>
        </w:rPr>
        <w:t xml:space="preserve"> are available for the entire period of the externship will be favored in the application process.</w:t>
      </w:r>
    </w:p>
    <w:p w:rsidR="006D1A29" w:rsidRDefault="006D1A29" w14:paraId="1637ADEF" w14:textId="77777777" w14:noSpellErr="1">
      <w:pPr>
        <w:spacing w:line="200" w:lineRule="exact"/>
      </w:pPr>
    </w:p>
    <w:p w:rsidR="006D1A29" w:rsidRDefault="006D1A29" w14:paraId="71185EB9" w14:textId="77777777" w14:noSpellErr="1">
      <w:pPr>
        <w:spacing w:before="1" w:line="260" w:lineRule="exact"/>
        <w:rPr>
          <w:sz w:val="26"/>
          <w:szCs w:val="26"/>
        </w:rPr>
      </w:pPr>
    </w:p>
    <w:p w:rsidR="006D1A29" w:rsidP="6D47CAC2" w:rsidRDefault="007B7839" w14:paraId="4EF6C230" w14:textId="4F8CDCE6" w14:noSpellErr="1">
      <w:pPr>
        <w:ind w:left="120"/>
        <w:rPr>
          <w:rFonts w:ascii="Arial" w:hAnsi="Arial" w:eastAsia="Arial" w:cs="Arial"/>
          <w:b w:val="1"/>
          <w:bCs w:val="1"/>
        </w:rPr>
      </w:pPr>
      <w:r w:rsidRPr="6D47CAC2" w:rsidR="007B7839">
        <w:rPr>
          <w:rFonts w:ascii="Arial" w:hAnsi="Arial" w:eastAsia="Arial" w:cs="Arial"/>
          <w:b w:val="1"/>
          <w:bCs w:val="1"/>
        </w:rPr>
        <w:t>QUESTIONS</w:t>
      </w:r>
      <w:r w:rsidRPr="6D47CAC2" w:rsidR="00D77F61">
        <w:rPr>
          <w:rFonts w:ascii="Arial" w:hAnsi="Arial" w:eastAsia="Arial" w:cs="Arial"/>
          <w:b w:val="1"/>
          <w:bCs w:val="1"/>
        </w:rPr>
        <w:t xml:space="preserve"> (brief answers are </w:t>
      </w:r>
      <w:r w:rsidRPr="6D47CAC2" w:rsidR="00D77F61">
        <w:rPr>
          <w:rFonts w:ascii="Arial" w:hAnsi="Arial" w:eastAsia="Arial" w:cs="Arial"/>
          <w:b w:val="1"/>
          <w:bCs w:val="1"/>
        </w:rPr>
        <w:t>appropriate)</w:t>
      </w:r>
    </w:p>
    <w:p w:rsidR="00D32C86" w:rsidRDefault="00D32C86" w14:paraId="6A0338F8" w14:textId="77777777" w14:noSpellErr="1">
      <w:pPr>
        <w:ind w:left="120"/>
        <w:rPr>
          <w:rFonts w:ascii="Arial" w:hAnsi="Arial" w:eastAsia="Arial" w:cs="Arial"/>
        </w:rPr>
      </w:pPr>
    </w:p>
    <w:p w:rsidRPr="00D409C4" w:rsidR="006D1A29" w:rsidP="00D409C4" w:rsidRDefault="007B7839" w14:paraId="6B848353" w14:textId="15CE30FF" w14:noSpellErr="1">
      <w:pPr>
        <w:pStyle w:val="ListParagraph"/>
        <w:numPr>
          <w:ilvl w:val="0"/>
          <w:numId w:val="3"/>
        </w:numPr>
        <w:spacing w:line="220" w:lineRule="exact"/>
        <w:rPr>
          <w:rFonts w:ascii="Arial" w:hAnsi="Arial" w:eastAsia="Arial" w:cs="Arial"/>
          <w:position w:val="-1"/>
        </w:rPr>
      </w:pPr>
      <w:r w:rsidRPr="00D409C4" w:rsidR="007B7839">
        <w:rPr>
          <w:rFonts w:ascii="Arial" w:hAnsi="Arial" w:eastAsia="Arial" w:cs="Arial"/>
          <w:position w:val="-1"/>
        </w:rPr>
        <w:t>H</w:t>
      </w:r>
      <w:r w:rsidRPr="00D409C4" w:rsidR="007B7839">
        <w:rPr>
          <w:rFonts w:ascii="Arial" w:hAnsi="Arial" w:eastAsia="Arial" w:cs="Arial"/>
          <w:spacing w:val="-1"/>
          <w:position w:val="-1"/>
        </w:rPr>
        <w:t>o</w:t>
      </w:r>
      <w:r w:rsidRPr="00D409C4" w:rsidR="007B7839">
        <w:rPr>
          <w:rFonts w:ascii="Arial" w:hAnsi="Arial" w:eastAsia="Arial" w:cs="Arial"/>
          <w:position w:val="-1"/>
        </w:rPr>
        <w:t xml:space="preserve">w did you </w:t>
      </w:r>
      <w:r w:rsidRPr="00D409C4" w:rsidR="007B7839">
        <w:rPr>
          <w:rFonts w:ascii="Arial" w:hAnsi="Arial" w:eastAsia="Arial" w:cs="Arial"/>
          <w:spacing w:val="-1"/>
          <w:position w:val="-1"/>
        </w:rPr>
        <w:t>l</w:t>
      </w:r>
      <w:r w:rsidRPr="00D409C4" w:rsidR="007B7839">
        <w:rPr>
          <w:rFonts w:ascii="Arial" w:hAnsi="Arial" w:eastAsia="Arial" w:cs="Arial"/>
          <w:position w:val="-1"/>
        </w:rPr>
        <w:t>earn of the e</w:t>
      </w:r>
      <w:r w:rsidRPr="00D409C4" w:rsidR="007B7839">
        <w:rPr>
          <w:rFonts w:ascii="Arial" w:hAnsi="Arial" w:eastAsia="Arial" w:cs="Arial"/>
          <w:spacing w:val="-2"/>
          <w:position w:val="-1"/>
        </w:rPr>
        <w:t>x</w:t>
      </w:r>
      <w:r w:rsidRPr="00D409C4" w:rsidR="007B7839">
        <w:rPr>
          <w:rFonts w:ascii="Arial" w:hAnsi="Arial" w:eastAsia="Arial" w:cs="Arial"/>
          <w:position w:val="-1"/>
        </w:rPr>
        <w:t>ternship?</w:t>
      </w:r>
    </w:p>
    <w:p w:rsidRPr="00D409C4" w:rsidR="00D409C4" w:rsidP="6D47CAC2" w:rsidRDefault="00D409C4" w14:paraId="2CAA2159" w14:textId="77777777" w14:noSpellErr="1">
      <w:pPr>
        <w:pStyle w:val="ListParagraph"/>
        <w:spacing w:line="220" w:lineRule="exact"/>
        <w:ind w:left="840"/>
        <w:rPr>
          <w:rFonts w:ascii="Arial" w:hAnsi="Arial" w:eastAsia="Arial" w:cs="Arial"/>
          <w:position w:val="-1"/>
          <w:highlight w:val="yellow"/>
        </w:rPr>
      </w:pPr>
    </w:p>
    <w:p w:rsidR="6D47CAC2" w:rsidP="6D47CAC2" w:rsidRDefault="6D47CAC2" w14:paraId="32130DFD" w14:textId="3598CDD6">
      <w:pPr>
        <w:pStyle w:val="ListParagraph"/>
        <w:spacing w:line="220" w:lineRule="exact"/>
        <w:ind w:left="840"/>
        <w:rPr>
          <w:rFonts w:ascii="Arial" w:hAnsi="Arial" w:eastAsia="Arial" w:cs="Arial"/>
        </w:rPr>
      </w:pPr>
    </w:p>
    <w:p w:rsidR="6D47CAC2" w:rsidP="6D47CAC2" w:rsidRDefault="6D47CAC2" w14:paraId="0475FE7F" w14:textId="065254D8">
      <w:pPr>
        <w:pStyle w:val="ListParagraph"/>
        <w:spacing w:line="220" w:lineRule="exact"/>
        <w:ind w:left="840"/>
        <w:rPr>
          <w:rFonts w:ascii="Arial" w:hAnsi="Arial" w:eastAsia="Arial" w:cs="Arial"/>
        </w:rPr>
      </w:pPr>
    </w:p>
    <w:p w:rsidR="006D1A29" w:rsidRDefault="006D1A29" w14:paraId="3718DB77" w14:textId="77777777">
      <w:pPr>
        <w:spacing w:before="10" w:line="220" w:lineRule="exact"/>
        <w:rPr>
          <w:sz w:val="22"/>
          <w:szCs w:val="22"/>
        </w:rPr>
      </w:pPr>
    </w:p>
    <w:p w:rsidR="006D1A29" w:rsidP="00312A2D" w:rsidRDefault="007B7839" w14:textId="77777777" w14:paraId="7B91E908">
      <w:pPr>
        <w:spacing w:before="34" w:line="220" w:lineRule="exact"/>
        <w:ind w:left="480"/>
        <w:rPr>
          <w:rFonts w:ascii="Arial" w:hAnsi="Arial" w:eastAsia="Arial" w:cs="Arial"/>
          <w:position w:val="-1"/>
        </w:rPr>
      </w:pPr>
      <w:r w:rsidR="007B7839">
        <w:rPr>
          <w:rFonts w:ascii="Arial" w:hAnsi="Arial" w:eastAsia="Arial" w:cs="Arial"/>
          <w:position w:val="-1"/>
        </w:rPr>
        <w:t xml:space="preserve">2.  </w:t>
      </w:r>
      <w:r w:rsidR="007B7839">
        <w:rPr>
          <w:rFonts w:ascii="Arial" w:hAnsi="Arial" w:eastAsia="Arial" w:cs="Arial"/>
          <w:spacing w:val="27"/>
          <w:position w:val="-1"/>
        </w:rPr>
        <w:t xml:space="preserve"> </w:t>
      </w:r>
      <w:r w:rsidR="007B7839">
        <w:rPr>
          <w:rFonts w:ascii="Arial" w:hAnsi="Arial" w:eastAsia="Arial" w:cs="Arial"/>
          <w:position w:val="-1"/>
        </w:rPr>
        <w:t>Why are you inter</w:t>
      </w:r>
      <w:r w:rsidR="007B7839">
        <w:rPr>
          <w:rFonts w:ascii="Arial" w:hAnsi="Arial" w:eastAsia="Arial" w:cs="Arial"/>
          <w:spacing w:val="-1"/>
          <w:position w:val="-1"/>
        </w:rPr>
        <w:t>e</w:t>
      </w:r>
      <w:r w:rsidR="007B7839">
        <w:rPr>
          <w:rFonts w:ascii="Arial" w:hAnsi="Arial" w:eastAsia="Arial" w:cs="Arial"/>
          <w:position w:val="-1"/>
        </w:rPr>
        <w:t>sted in the exter</w:t>
      </w:r>
      <w:r w:rsidR="007B7839">
        <w:rPr>
          <w:rFonts w:ascii="Arial" w:hAnsi="Arial" w:eastAsia="Arial" w:cs="Arial"/>
          <w:spacing w:val="-1"/>
          <w:position w:val="-1"/>
        </w:rPr>
        <w:t>n</w:t>
      </w:r>
      <w:r w:rsidR="007B7839">
        <w:rPr>
          <w:rFonts w:ascii="Arial" w:hAnsi="Arial" w:eastAsia="Arial" w:cs="Arial"/>
          <w:position w:val="-1"/>
        </w:rPr>
        <w:t>shi</w:t>
      </w:r>
      <w:r w:rsidR="007B7839">
        <w:rPr>
          <w:rFonts w:ascii="Arial" w:hAnsi="Arial" w:eastAsia="Arial" w:cs="Arial"/>
          <w:spacing w:val="-1"/>
          <w:position w:val="-1"/>
        </w:rPr>
        <w:t>p</w:t>
      </w:r>
      <w:r w:rsidR="007B7839">
        <w:rPr>
          <w:rFonts w:ascii="Arial" w:hAnsi="Arial" w:eastAsia="Arial" w:cs="Arial"/>
          <w:position w:val="-1"/>
        </w:rPr>
        <w:t>?</w:t>
      </w:r>
      <w:r>
        <w:rPr>
          <w:sz w:val="22"/>
          <w:szCs w:val="22"/>
        </w:rPr>
        <w:tab/>
      </w:r>
    </w:p>
    <w:p w:rsidRPr="007C458D" w:rsidR="007C458D" w:rsidP="007C458D" w:rsidRDefault="007C458D" w14:paraId="27A5DF3B" w14:textId="0E755744">
      <w:pPr>
        <w:ind w:left="540"/>
        <w:rPr>
          <w:sz w:val="24"/>
          <w:szCs w:val="24"/>
        </w:rPr>
      </w:pPr>
    </w:p>
    <w:p w:rsidR="00312A2D" w:rsidRDefault="00312A2D" w14:paraId="3232EB31" w14:textId="77777777">
      <w:pPr>
        <w:spacing w:line="200" w:lineRule="exact"/>
      </w:pPr>
    </w:p>
    <w:p w:rsidR="00D409C4" w:rsidP="00D77F61" w:rsidRDefault="00D409C4" w14:paraId="431FECD0" w14:textId="77777777">
      <w:pPr>
        <w:spacing w:before="34"/>
        <w:ind w:left="480"/>
        <w:rPr>
          <w:rFonts w:ascii="Arial" w:hAnsi="Arial" w:eastAsia="Arial" w:cs="Arial"/>
        </w:rPr>
      </w:pPr>
    </w:p>
    <w:p w:rsidR="00D409C4" w:rsidP="00D77F61" w:rsidRDefault="00D409C4" w14:paraId="49E2F519" w14:textId="77777777">
      <w:pPr>
        <w:spacing w:before="34"/>
        <w:ind w:left="480"/>
        <w:rPr>
          <w:rFonts w:ascii="Arial" w:hAnsi="Arial" w:eastAsia="Arial" w:cs="Arial"/>
        </w:rPr>
      </w:pPr>
    </w:p>
    <w:p w:rsidR="007C458D" w:rsidP="00D77F61" w:rsidRDefault="007C458D" w14:paraId="1BE8271C" w14:textId="77777777">
      <w:pPr>
        <w:spacing w:before="34"/>
        <w:ind w:left="480"/>
        <w:rPr>
          <w:rFonts w:ascii="Arial" w:hAnsi="Arial" w:eastAsia="Arial" w:cs="Arial"/>
          <w:position w:val="-1"/>
        </w:rPr>
      </w:pPr>
    </w:p>
    <w:p w:rsidRPr="00AD6504" w:rsidR="00F2293D" w:rsidP="0C36EE4C" w:rsidRDefault="00F2293D" w14:paraId="38D8CC6E" w14:textId="45E40AC2">
      <w:pPr>
        <w:spacing w:before="34" w:line="220" w:lineRule="exact"/>
        <w:ind w:left="120"/>
        <w:rPr>
          <w:rFonts w:ascii="Arial" w:hAnsi="Arial" w:eastAsia="Arial" w:cs="Arial"/>
          <w:color w:val="0000FF"/>
          <w:sz w:val="22"/>
          <w:szCs w:val="22"/>
          <w:u w:val="single"/>
        </w:rPr>
      </w:pP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Qu</w:t>
      </w:r>
      <w:r w:rsidRPr="0C36EE4C" w:rsidR="00F2293D">
        <w:rPr>
          <w:rFonts w:ascii="Arial" w:hAnsi="Arial" w:eastAsia="Arial" w:cs="Arial"/>
          <w:spacing w:val="-1"/>
          <w:position w:val="-1"/>
          <w:sz w:val="22"/>
          <w:szCs w:val="22"/>
        </w:rPr>
        <w:t>e</w:t>
      </w:r>
      <w:r w:rsidRPr="0C36EE4C" w:rsidR="00F2293D">
        <w:rPr>
          <w:rFonts w:ascii="Arial" w:hAnsi="Arial" w:eastAsia="Arial" w:cs="Arial"/>
          <w:spacing w:val="1"/>
          <w:position w:val="-1"/>
          <w:sz w:val="22"/>
          <w:szCs w:val="22"/>
        </w:rPr>
        <w:t>s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tio</w:t>
      </w:r>
      <w:r w:rsidRPr="0C36EE4C" w:rsidR="00F2293D">
        <w:rPr>
          <w:rFonts w:ascii="Arial" w:hAnsi="Arial" w:eastAsia="Arial" w:cs="Arial"/>
          <w:spacing w:val="-1"/>
          <w:position w:val="-1"/>
          <w:sz w:val="22"/>
          <w:szCs w:val="22"/>
        </w:rPr>
        <w:t>n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s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 xml:space="preserve">?  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Cont</w:t>
      </w:r>
      <w:r w:rsidRPr="0C36EE4C" w:rsidR="00F2293D">
        <w:rPr>
          <w:rFonts w:ascii="Arial" w:hAnsi="Arial" w:eastAsia="Arial" w:cs="Arial"/>
          <w:spacing w:val="-1"/>
          <w:position w:val="-1"/>
          <w:sz w:val="22"/>
          <w:szCs w:val="22"/>
        </w:rPr>
        <w:t>a</w:t>
      </w:r>
      <w:r w:rsidRPr="0C36EE4C" w:rsidR="00F2293D">
        <w:rPr>
          <w:rFonts w:ascii="Arial" w:hAnsi="Arial" w:eastAsia="Arial" w:cs="Arial"/>
          <w:spacing w:val="1"/>
          <w:position w:val="-1"/>
          <w:sz w:val="22"/>
          <w:szCs w:val="22"/>
        </w:rPr>
        <w:t>c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t the radiol</w:t>
      </w:r>
      <w:r w:rsidRPr="0C36EE4C" w:rsidR="00F2293D">
        <w:rPr>
          <w:rFonts w:ascii="Arial" w:hAnsi="Arial" w:eastAsia="Arial" w:cs="Arial"/>
          <w:spacing w:val="-1"/>
          <w:position w:val="-1"/>
          <w:sz w:val="22"/>
          <w:szCs w:val="22"/>
        </w:rPr>
        <w:t>o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gy chief</w:t>
      </w:r>
      <w:r w:rsidRPr="0C36EE4C" w:rsidR="00F2293D">
        <w:rPr>
          <w:rFonts w:ascii="Arial" w:hAnsi="Arial" w:eastAsia="Arial" w:cs="Arial"/>
          <w:spacing w:val="-2"/>
          <w:position w:val="-1"/>
          <w:sz w:val="22"/>
          <w:szCs w:val="22"/>
        </w:rPr>
        <w:t xml:space="preserve"> 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resi</w:t>
      </w:r>
      <w:r w:rsidRPr="0C36EE4C" w:rsidR="00F2293D">
        <w:rPr>
          <w:rFonts w:ascii="Arial" w:hAnsi="Arial" w:eastAsia="Arial" w:cs="Arial"/>
          <w:spacing w:val="-1"/>
          <w:position w:val="-1"/>
          <w:sz w:val="22"/>
          <w:szCs w:val="22"/>
        </w:rPr>
        <w:t>d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 xml:space="preserve">ents</w:t>
      </w:r>
      <w:r w:rsidRPr="0C36EE4C" w:rsidR="6E29E22E">
        <w:rPr>
          <w:rFonts w:ascii="Arial" w:hAnsi="Arial" w:eastAsia="Arial" w:cs="Arial"/>
          <w:position w:val="-1"/>
          <w:sz w:val="22"/>
          <w:szCs w:val="22"/>
        </w:rPr>
        <w:t xml:space="preserve"> 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Taylors Sellers</w:t>
      </w:r>
      <w:r w:rsidRPr="0C36EE4C" w:rsidR="4EE85A63">
        <w:rPr>
          <w:rFonts w:ascii="Arial" w:hAnsi="Arial" w:eastAsia="Arial" w:cs="Arial"/>
          <w:position w:val="-1"/>
          <w:sz w:val="22"/>
          <w:szCs w:val="22"/>
        </w:rPr>
        <w:t xml:space="preserve">, Camila </w:t>
      </w:r>
      <w:r w:rsidRPr="0C36EE4C" w:rsidR="4EE85A63">
        <w:rPr>
          <w:rFonts w:ascii="Arial" w:hAnsi="Arial" w:eastAsia="Arial" w:cs="Arial"/>
          <w:position w:val="-1"/>
          <w:sz w:val="22"/>
          <w:szCs w:val="22"/>
        </w:rPr>
        <w:t>Gadens</w:t>
      </w:r>
      <w:r w:rsidRPr="0C36EE4C" w:rsidR="4EE85A63">
        <w:rPr>
          <w:rFonts w:ascii="Arial" w:hAnsi="Arial" w:eastAsia="Arial" w:cs="Arial"/>
          <w:position w:val="-1"/>
          <w:sz w:val="22"/>
          <w:szCs w:val="22"/>
        </w:rPr>
        <w:t>-Zamboni</w:t>
      </w:r>
      <w:r w:rsidRPr="0C36EE4C" w:rsidR="422709A5">
        <w:rPr>
          <w:rFonts w:ascii="Arial" w:hAnsi="Arial" w:eastAsia="Arial" w:cs="Arial"/>
          <w:position w:val="-1"/>
          <w:sz w:val="22"/>
          <w:szCs w:val="22"/>
        </w:rPr>
        <w:t>, or Jessica Hui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. (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>contact</w:t>
      </w:r>
      <w:r w:rsidRPr="0C36EE4C" w:rsidR="00F2293D">
        <w:rPr>
          <w:rFonts w:ascii="Arial" w:hAnsi="Arial" w:eastAsia="Arial" w:cs="Arial"/>
          <w:position w:val="-1"/>
          <w:sz w:val="22"/>
          <w:szCs w:val="22"/>
        </w:rPr>
        <w:t xml:space="preserve"> below).</w:t>
      </w:r>
    </w:p>
    <w:p w:rsidRPr="00AD6504" w:rsidR="00F2293D" w:rsidP="281768B2" w:rsidRDefault="00F2293D" w14:paraId="70277086" w14:textId="77777777">
      <w:pPr>
        <w:spacing w:before="34" w:line="220" w:lineRule="exact"/>
        <w:ind w:left="120"/>
        <w:rPr>
          <w:rFonts w:ascii="Arial" w:hAnsi="Arial" w:eastAsia="Arial" w:cs="Arial"/>
          <w:color w:val="0000FF"/>
          <w:position w:val="-1"/>
          <w:sz w:val="22"/>
          <w:szCs w:val="22"/>
          <w:u w:val="single" w:color="0000FF"/>
        </w:rPr>
      </w:pPr>
    </w:p>
    <w:p w:rsidRPr="00AD6504" w:rsidR="00F2293D" w:rsidP="281768B2" w:rsidRDefault="00F2293D" w14:paraId="3414B958" w14:textId="77777777">
      <w:pPr>
        <w:spacing w:before="34" w:line="220" w:lineRule="exact"/>
        <w:ind w:left="120"/>
        <w:rPr>
          <w:rFonts w:ascii="Arial" w:hAnsi="Arial" w:eastAsia="Arial" w:cs="Arial"/>
          <w:b/>
          <w:bCs/>
          <w:sz w:val="22"/>
          <w:szCs w:val="22"/>
        </w:rPr>
      </w:pPr>
      <w:r w:rsidRPr="281768B2">
        <w:rPr>
          <w:rFonts w:ascii="Arial" w:hAnsi="Arial" w:eastAsia="Arial" w:cs="Arial"/>
          <w:b/>
          <w:bCs/>
          <w:sz w:val="22"/>
          <w:szCs w:val="22"/>
        </w:rPr>
        <w:t xml:space="preserve">Submit application via e-mail and copy </w:t>
      </w:r>
      <w:proofErr w:type="gramStart"/>
      <w:r w:rsidRPr="281768B2">
        <w:rPr>
          <w:rFonts w:ascii="Arial" w:hAnsi="Arial" w:eastAsia="Arial" w:cs="Arial"/>
          <w:b/>
          <w:bCs/>
          <w:sz w:val="22"/>
          <w:szCs w:val="22"/>
        </w:rPr>
        <w:t>all of</w:t>
      </w:r>
      <w:proofErr w:type="gramEnd"/>
      <w:r w:rsidRPr="281768B2">
        <w:rPr>
          <w:rFonts w:ascii="Arial" w:hAnsi="Arial" w:eastAsia="Arial" w:cs="Arial"/>
          <w:b/>
          <w:bCs/>
          <w:sz w:val="22"/>
          <w:szCs w:val="22"/>
        </w:rPr>
        <w:t xml:space="preserve"> the following: </w:t>
      </w:r>
    </w:p>
    <w:p w:rsidRPr="002E1C20" w:rsidR="00F2293D" w:rsidP="6D47CAC2" w:rsidRDefault="61955BF8" w14:paraId="6509CEAD" w14:noSpellErr="1" w14:textId="725352C4">
      <w:pPr>
        <w:pStyle w:val="Normal"/>
        <w:spacing w:before="34" w:line="220" w:lineRule="exact"/>
        <w:ind w:left="120"/>
        <w:rPr>
          <w:rFonts w:ascii="Arial" w:hAnsi="Arial" w:eastAsia="Arial" w:cs="Arial"/>
          <w:sz w:val="22"/>
          <w:szCs w:val="22"/>
        </w:rPr>
      </w:pPr>
    </w:p>
    <w:p w:rsidRPr="00AD6504" w:rsidR="00F2293D" w:rsidP="0C36EE4C" w:rsidRDefault="19131D65" w14:paraId="444ABA95" w14:textId="5E7C5C1A">
      <w:pPr>
        <w:spacing w:before="34" w:line="220" w:lineRule="exact"/>
        <w:ind w:left="120"/>
        <w:rPr>
          <w:rFonts w:ascii="Arial" w:hAnsi="Arial" w:eastAsia="Arial" w:cs="Arial"/>
          <w:sz w:val="22"/>
          <w:szCs w:val="22"/>
        </w:rPr>
      </w:pPr>
      <w:r w:rsidRPr="6D47CAC2" w:rsidR="19131D65">
        <w:rPr>
          <w:rFonts w:ascii="Arial" w:hAnsi="Arial" w:eastAsia="Arial" w:cs="Arial"/>
          <w:b w:val="1"/>
          <w:bCs w:val="1"/>
          <w:sz w:val="22"/>
          <w:szCs w:val="22"/>
        </w:rPr>
        <w:t>Taylor Sellers</w:t>
      </w:r>
      <w:r w:rsidRPr="6D47CAC2" w:rsidR="0C36EE4C">
        <w:rPr>
          <w:rFonts w:ascii="Arial" w:hAnsi="Arial" w:eastAsia="Arial" w:cs="Arial"/>
          <w:b w:val="1"/>
          <w:bCs w:val="1"/>
          <w:sz w:val="22"/>
          <w:szCs w:val="22"/>
        </w:rPr>
        <w:t>, MD</w:t>
      </w:r>
      <w:r w:rsidRPr="6D47CAC2" w:rsidR="0C36EE4C">
        <w:rPr>
          <w:rFonts w:ascii="Arial" w:hAnsi="Arial" w:eastAsia="Arial" w:cs="Arial"/>
          <w:sz w:val="22"/>
          <w:szCs w:val="22"/>
        </w:rPr>
        <w:t xml:space="preserve">, Chief Resident: </w:t>
      </w:r>
      <w:hyperlink r:id="Raea4bdcd09324c34">
        <w:r w:rsidRPr="6D47CAC2" w:rsidR="5E21D9FE">
          <w:rPr>
            <w:rStyle w:val="Hyperlink"/>
            <w:rFonts w:ascii="Arial" w:hAnsi="Arial" w:eastAsia="Arial" w:cs="Arial"/>
            <w:sz w:val="22"/>
            <w:szCs w:val="22"/>
          </w:rPr>
          <w:t>taylor-sellers@uiowa.edu</w:t>
        </w:r>
      </w:hyperlink>
    </w:p>
    <w:p w:rsidR="0C36EE4C" w:rsidP="0C36EE4C" w:rsidRDefault="029AD091" w14:paraId="15F4F4C9" w14:textId="50600627">
      <w:pPr>
        <w:spacing w:before="34" w:line="220" w:lineRule="exact"/>
        <w:ind w:left="120"/>
        <w:rPr>
          <w:rFonts w:ascii="Arial" w:hAnsi="Arial" w:eastAsia="Arial" w:cs="Arial"/>
          <w:sz w:val="22"/>
          <w:szCs w:val="22"/>
        </w:rPr>
      </w:pPr>
      <w:r w:rsidRPr="6D47CAC2" w:rsidR="029AD091">
        <w:rPr>
          <w:rFonts w:ascii="Arial" w:hAnsi="Arial" w:eastAsia="Arial" w:cs="Arial"/>
          <w:b w:val="1"/>
          <w:bCs w:val="1"/>
          <w:sz w:val="22"/>
          <w:szCs w:val="22"/>
        </w:rPr>
        <w:t xml:space="preserve">Camila </w:t>
      </w:r>
      <w:r w:rsidRPr="6D47CAC2" w:rsidR="029AD091">
        <w:rPr>
          <w:rFonts w:ascii="Arial" w:hAnsi="Arial" w:eastAsia="Arial" w:cs="Arial"/>
          <w:b w:val="1"/>
          <w:bCs w:val="1"/>
          <w:sz w:val="22"/>
          <w:szCs w:val="22"/>
        </w:rPr>
        <w:t>Gadens</w:t>
      </w:r>
      <w:r w:rsidRPr="6D47CAC2" w:rsidR="029AD091">
        <w:rPr>
          <w:rFonts w:ascii="Arial" w:hAnsi="Arial" w:eastAsia="Arial" w:cs="Arial"/>
          <w:b w:val="1"/>
          <w:bCs w:val="1"/>
          <w:sz w:val="22"/>
          <w:szCs w:val="22"/>
        </w:rPr>
        <w:t>-Zamboni</w:t>
      </w:r>
      <w:r w:rsidRPr="6D47CAC2" w:rsidR="0C36EE4C">
        <w:rPr>
          <w:rFonts w:ascii="Arial" w:hAnsi="Arial" w:eastAsia="Arial" w:cs="Arial"/>
          <w:b w:val="1"/>
          <w:bCs w:val="1"/>
          <w:sz w:val="22"/>
          <w:szCs w:val="22"/>
        </w:rPr>
        <w:t>, MD</w:t>
      </w:r>
      <w:r w:rsidRPr="6D47CAC2" w:rsidR="0C36EE4C">
        <w:rPr>
          <w:rFonts w:ascii="Arial" w:hAnsi="Arial" w:eastAsia="Arial" w:cs="Arial"/>
          <w:sz w:val="22"/>
          <w:szCs w:val="22"/>
        </w:rPr>
        <w:t xml:space="preserve">, Associate Chief Resident: </w:t>
      </w:r>
      <w:hyperlink r:id="R3ae67b88645b460c">
        <w:r w:rsidRPr="6D47CAC2" w:rsidR="5F14B327">
          <w:rPr>
            <w:rStyle w:val="Hyperlink"/>
            <w:rFonts w:ascii="Arial" w:hAnsi="Arial" w:eastAsia="Arial" w:cs="Arial"/>
            <w:sz w:val="22"/>
            <w:szCs w:val="22"/>
          </w:rPr>
          <w:t>camila-zamboni@uiowa.edu</w:t>
        </w:r>
      </w:hyperlink>
      <w:r w:rsidRPr="6D47CAC2" w:rsidR="5F14B327">
        <w:rPr>
          <w:rFonts w:ascii="Arial" w:hAnsi="Arial" w:eastAsia="Arial" w:cs="Arial"/>
          <w:sz w:val="22"/>
          <w:szCs w:val="22"/>
        </w:rPr>
        <w:t xml:space="preserve"> </w:t>
      </w:r>
    </w:p>
    <w:p w:rsidR="028E74F0" w:rsidP="6D47CAC2" w:rsidRDefault="028E74F0" w14:paraId="0DCED37A" w14:textId="5B5E671D">
      <w:pPr>
        <w:pStyle w:val="Normal"/>
        <w:spacing w:before="34" w:line="220" w:lineRule="exact"/>
        <w:ind w:left="120"/>
        <w:rPr>
          <w:rFonts w:ascii="Arial" w:hAnsi="Arial" w:eastAsia="Arial" w:cs="Arial"/>
          <w:sz w:val="22"/>
          <w:szCs w:val="22"/>
        </w:rPr>
      </w:pPr>
      <w:r w:rsidRPr="6D47CAC2" w:rsidR="028E74F0">
        <w:rPr>
          <w:rFonts w:ascii="Arial" w:hAnsi="Arial" w:eastAsia="Arial" w:cs="Arial"/>
          <w:b w:val="1"/>
          <w:bCs w:val="1"/>
          <w:sz w:val="22"/>
          <w:szCs w:val="22"/>
        </w:rPr>
        <w:t>Jessica Hui, MD</w:t>
      </w:r>
      <w:r w:rsidRPr="6D47CAC2" w:rsidR="028E74F0">
        <w:rPr>
          <w:rFonts w:ascii="Arial" w:hAnsi="Arial" w:eastAsia="Arial" w:cs="Arial"/>
          <w:sz w:val="22"/>
          <w:szCs w:val="22"/>
        </w:rPr>
        <w:t xml:space="preserve">, Associate Chief Resident: </w:t>
      </w:r>
      <w:hyperlink r:id="R8ecca5fa9f0b42a9">
        <w:r w:rsidRPr="6D47CAC2" w:rsidR="028E74F0">
          <w:rPr>
            <w:rStyle w:val="Hyperlink"/>
            <w:rFonts w:ascii="Arial" w:hAnsi="Arial" w:eastAsia="Arial" w:cs="Arial"/>
            <w:sz w:val="22"/>
            <w:szCs w:val="22"/>
          </w:rPr>
          <w:t>jessica-hui@uiowa.edu</w:t>
        </w:r>
      </w:hyperlink>
    </w:p>
    <w:p w:rsidR="077BCB51" w:rsidP="281768B2" w:rsidRDefault="077BCB51" w14:paraId="0EE2151B" w14:textId="0D885C82">
      <w:pPr>
        <w:spacing w:before="34" w:line="240" w:lineRule="exact"/>
        <w:ind w:left="120"/>
        <w:rPr>
          <w:rFonts w:ascii="Arial" w:hAnsi="Arial" w:eastAsia="Arial" w:cs="Arial"/>
          <w:sz w:val="22"/>
          <w:szCs w:val="22"/>
        </w:rPr>
      </w:pPr>
      <w:r w:rsidRPr="281768B2">
        <w:rPr>
          <w:rFonts w:ascii="Arial" w:hAnsi="Arial" w:eastAsia="Arial" w:cs="Arial"/>
          <w:b/>
          <w:bCs/>
          <w:sz w:val="22"/>
          <w:szCs w:val="22"/>
        </w:rPr>
        <w:t>Tess Ki</w:t>
      </w:r>
      <w:r w:rsidRPr="281768B2" w:rsidR="5F824F20">
        <w:rPr>
          <w:rFonts w:ascii="Arial" w:hAnsi="Arial" w:eastAsia="Arial" w:cs="Arial"/>
          <w:b/>
          <w:bCs/>
          <w:sz w:val="22"/>
          <w:szCs w:val="22"/>
        </w:rPr>
        <w:t>l</w:t>
      </w:r>
      <w:r w:rsidRPr="281768B2">
        <w:rPr>
          <w:rFonts w:ascii="Arial" w:hAnsi="Arial" w:eastAsia="Arial" w:cs="Arial"/>
          <w:b/>
          <w:bCs/>
          <w:sz w:val="22"/>
          <w:szCs w:val="22"/>
        </w:rPr>
        <w:t xml:space="preserve">patrick and Ashley Fitzpatrick, </w:t>
      </w:r>
      <w:r w:rsidRPr="281768B2">
        <w:rPr>
          <w:rFonts w:ascii="Arial" w:hAnsi="Arial" w:eastAsia="Arial" w:cs="Arial"/>
          <w:sz w:val="22"/>
          <w:szCs w:val="22"/>
        </w:rPr>
        <w:t xml:space="preserve">HR Manager and HR Coordinator: </w:t>
      </w:r>
      <w:hyperlink r:id="rId8">
        <w:r w:rsidRPr="281768B2" w:rsidR="27BA900E">
          <w:rPr>
            <w:rStyle w:val="Hyperlink"/>
            <w:rFonts w:ascii="Arial" w:hAnsi="Arial" w:eastAsia="Arial" w:cs="Arial"/>
            <w:sz w:val="22"/>
            <w:szCs w:val="22"/>
          </w:rPr>
          <w:t>rad-hr@uiowa.edu</w:t>
        </w:r>
      </w:hyperlink>
    </w:p>
    <w:p w:rsidR="00312A2D" w:rsidP="281768B2" w:rsidRDefault="00312A2D" w14:paraId="6029AE24" w14:textId="03874A3C">
      <w:pPr>
        <w:spacing w:before="34" w:line="200" w:lineRule="exact"/>
        <w:rPr>
          <w:rFonts w:ascii="Arial" w:hAnsi="Arial" w:eastAsia="Arial" w:cs="Arial"/>
        </w:rPr>
      </w:pPr>
    </w:p>
    <w:p w:rsidR="006D1A29" w:rsidRDefault="006D1A29" w14:paraId="3A0A9643" w14:textId="77777777">
      <w:pPr>
        <w:spacing w:before="20" w:line="240" w:lineRule="exact"/>
        <w:rPr>
          <w:sz w:val="24"/>
          <w:szCs w:val="24"/>
        </w:rPr>
      </w:pPr>
    </w:p>
    <w:p w:rsidR="006D1A29" w:rsidP="00965662" w:rsidRDefault="006D1A29" w14:paraId="4333537E" w14:textId="77777777">
      <w:pPr>
        <w:spacing w:line="220" w:lineRule="exact"/>
        <w:ind w:left="120" w:right="6340"/>
        <w:rPr>
          <w:rFonts w:ascii="Arial" w:hAnsi="Arial" w:eastAsia="Arial" w:cs="Arial"/>
        </w:rPr>
      </w:pPr>
    </w:p>
    <w:sectPr w:rsidR="006D1A29">
      <w:type w:val="continuous"/>
      <w:pgSz w:w="12240" w:h="15840" w:orient="portrait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3A8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DC0AF8"/>
    <w:multiLevelType w:val="multilevel"/>
    <w:tmpl w:val="F81022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3A33EA"/>
    <w:multiLevelType w:val="hybridMultilevel"/>
    <w:tmpl w:val="B3D2FB3E"/>
    <w:lvl w:ilvl="0" w:tplc="855CBD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60927676">
    <w:abstractNumId w:val="1"/>
  </w:num>
  <w:num w:numId="2" w16cid:durableId="1578132947">
    <w:abstractNumId w:val="0"/>
  </w:num>
  <w:num w:numId="3" w16cid:durableId="1343555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29"/>
    <w:rsid w:val="00073D45"/>
    <w:rsid w:val="0008416C"/>
    <w:rsid w:val="002E1C20"/>
    <w:rsid w:val="00312A2D"/>
    <w:rsid w:val="00325A2A"/>
    <w:rsid w:val="004763D7"/>
    <w:rsid w:val="006D1A29"/>
    <w:rsid w:val="00770F9E"/>
    <w:rsid w:val="007A2D0E"/>
    <w:rsid w:val="007B7839"/>
    <w:rsid w:val="007C458D"/>
    <w:rsid w:val="008076D5"/>
    <w:rsid w:val="008E4B18"/>
    <w:rsid w:val="00965662"/>
    <w:rsid w:val="0097354A"/>
    <w:rsid w:val="00A7257D"/>
    <w:rsid w:val="00C738E2"/>
    <w:rsid w:val="00D32C86"/>
    <w:rsid w:val="00D409C4"/>
    <w:rsid w:val="00D77F61"/>
    <w:rsid w:val="00E2262E"/>
    <w:rsid w:val="00E45CF0"/>
    <w:rsid w:val="00F2293D"/>
    <w:rsid w:val="028E74F0"/>
    <w:rsid w:val="029AD091"/>
    <w:rsid w:val="05E74FB5"/>
    <w:rsid w:val="077BCB51"/>
    <w:rsid w:val="08BCC886"/>
    <w:rsid w:val="0B0A074F"/>
    <w:rsid w:val="0C118E56"/>
    <w:rsid w:val="0C36EE4C"/>
    <w:rsid w:val="12BCDB73"/>
    <w:rsid w:val="135739C1"/>
    <w:rsid w:val="1573FC7D"/>
    <w:rsid w:val="160FD596"/>
    <w:rsid w:val="16600729"/>
    <w:rsid w:val="1748F529"/>
    <w:rsid w:val="19131D65"/>
    <w:rsid w:val="1DB99859"/>
    <w:rsid w:val="222AF1CF"/>
    <w:rsid w:val="27BA900E"/>
    <w:rsid w:val="281768B2"/>
    <w:rsid w:val="307F9DD8"/>
    <w:rsid w:val="401C2777"/>
    <w:rsid w:val="422709A5"/>
    <w:rsid w:val="42A0C58A"/>
    <w:rsid w:val="441F70DD"/>
    <w:rsid w:val="4775B8A7"/>
    <w:rsid w:val="48481373"/>
    <w:rsid w:val="4A94D870"/>
    <w:rsid w:val="4EE85A63"/>
    <w:rsid w:val="520EDBE6"/>
    <w:rsid w:val="56FF73AF"/>
    <w:rsid w:val="57B4FA19"/>
    <w:rsid w:val="5AEC9ADB"/>
    <w:rsid w:val="5E21D9FE"/>
    <w:rsid w:val="5EAA6603"/>
    <w:rsid w:val="5F14B327"/>
    <w:rsid w:val="5F824F20"/>
    <w:rsid w:val="61955BF8"/>
    <w:rsid w:val="66333E57"/>
    <w:rsid w:val="6A5AB137"/>
    <w:rsid w:val="6AD1F1ED"/>
    <w:rsid w:val="6BA472C4"/>
    <w:rsid w:val="6CF58A73"/>
    <w:rsid w:val="6CFBB082"/>
    <w:rsid w:val="6D47CAC2"/>
    <w:rsid w:val="6E2527DF"/>
    <w:rsid w:val="6E29E22E"/>
    <w:rsid w:val="6E424CED"/>
    <w:rsid w:val="73BB8C0A"/>
    <w:rsid w:val="7A2EAAD6"/>
    <w:rsid w:val="7BC9E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8686A"/>
  <w15:chartTrackingRefBased/>
  <w15:docId w15:val="{0456112C-458C-4C50-9E98-5A82CCA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MS Mincho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MS Minch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MS Mincho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MS Gothic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B3490"/>
    <w:rPr>
      <w:rFonts w:ascii="Cambria" w:hAnsi="Cambria" w:eastAsia="MS Gothic" w:cs="Times New Roman"/>
      <w:b/>
      <w:bCs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1B3490"/>
    <w:rPr>
      <w:rFonts w:ascii="Cambria" w:hAnsi="Cambria" w:eastAsia="MS Gothic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uiPriority w:val="9"/>
    <w:semiHidden/>
    <w:rsid w:val="001B3490"/>
    <w:rPr>
      <w:rFonts w:ascii="Cambria" w:hAnsi="Cambria" w:eastAsia="MS Gothic" w:cs="Times New Roman"/>
      <w:b/>
      <w:bCs/>
      <w:sz w:val="26"/>
      <w:szCs w:val="26"/>
    </w:rPr>
  </w:style>
  <w:style w:type="character" w:styleId="Heading4Char" w:customStyle="1">
    <w:name w:val="Heading 4 Char"/>
    <w:link w:val="Heading4"/>
    <w:uiPriority w:val="9"/>
    <w:semiHidden/>
    <w:rsid w:val="001B3490"/>
    <w:rPr>
      <w:rFonts w:ascii="Calibri" w:hAnsi="Calibri" w:eastAsia="MS Mincho" w:cs="Times New Roman"/>
      <w:b/>
      <w:bCs/>
      <w:sz w:val="28"/>
      <w:szCs w:val="28"/>
    </w:rPr>
  </w:style>
  <w:style w:type="character" w:styleId="Heading5Char" w:customStyle="1">
    <w:name w:val="Heading 5 Char"/>
    <w:link w:val="Heading5"/>
    <w:uiPriority w:val="9"/>
    <w:semiHidden/>
    <w:rsid w:val="001B3490"/>
    <w:rPr>
      <w:rFonts w:ascii="Calibri" w:hAnsi="Calibri" w:eastAsia="MS Mincho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rsid w:val="001B3490"/>
    <w:rPr>
      <w:b/>
      <w:bCs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1B3490"/>
    <w:rPr>
      <w:rFonts w:ascii="Calibri" w:hAnsi="Calibri" w:eastAsia="MS Mincho" w:cs="Times New Roman"/>
      <w:sz w:val="24"/>
      <w:szCs w:val="24"/>
    </w:rPr>
  </w:style>
  <w:style w:type="character" w:styleId="Heading8Char" w:customStyle="1">
    <w:name w:val="Heading 8 Char"/>
    <w:link w:val="Heading8"/>
    <w:uiPriority w:val="9"/>
    <w:semiHidden/>
    <w:rsid w:val="001B3490"/>
    <w:rPr>
      <w:rFonts w:ascii="Calibri" w:hAnsi="Calibri" w:eastAsia="MS Mincho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uiPriority w:val="9"/>
    <w:semiHidden/>
    <w:rsid w:val="001B3490"/>
    <w:rPr>
      <w:rFonts w:ascii="Cambria" w:hAnsi="Cambria" w:eastAsia="MS Gothic" w:cs="Times New Roman"/>
      <w:sz w:val="22"/>
      <w:szCs w:val="22"/>
    </w:rPr>
  </w:style>
  <w:style w:type="character" w:styleId="Hyperlink">
    <w:name w:val="Hyperlink"/>
    <w:uiPriority w:val="99"/>
    <w:unhideWhenUsed/>
    <w:rsid w:val="00D77F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566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458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4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ad-hr@uiowa.edu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simmi-deo@uiowa.edu" TargetMode="External" Id="Raea4bdcd09324c34" /><Relationship Type="http://schemas.openxmlformats.org/officeDocument/2006/relationships/hyperlink" Target="mailto:camila-zamboni@uiowa.edu" TargetMode="External" Id="R3ae67b88645b460c" /><Relationship Type="http://schemas.openxmlformats.org/officeDocument/2006/relationships/hyperlink" Target="mailto:jessica-hui@uiowa.edu" TargetMode="External" Id="R8ecca5fa9f0b42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Iowa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Brendan O'Shea</dc:creator>
  <keywords/>
  <lastModifiedBy>Sellers, Taylor J</lastModifiedBy>
  <revision>8</revision>
  <dcterms:created xsi:type="dcterms:W3CDTF">2021-04-01T15:09:00.0000000Z</dcterms:created>
  <dcterms:modified xsi:type="dcterms:W3CDTF">2024-01-24T18:34:28.7566956Z</dcterms:modified>
</coreProperties>
</file>